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3B5" w:rsidRPr="00CC16A7" w:rsidRDefault="002953B5" w:rsidP="002953B5">
      <w:pPr>
        <w:jc w:val="center"/>
        <w:rPr>
          <w:rFonts w:ascii="Vijaya" w:hAnsi="Vijaya"/>
          <w:b/>
          <w:caps/>
          <w:sz w:val="44"/>
          <w:szCs w:val="28"/>
        </w:rPr>
      </w:pPr>
      <w:r w:rsidRPr="00CC16A7">
        <w:rPr>
          <w:rFonts w:ascii="Vijaya" w:hAnsi="Vijaya"/>
          <w:b/>
          <w:caps/>
          <w:sz w:val="44"/>
          <w:szCs w:val="28"/>
        </w:rPr>
        <w:t xml:space="preserve">Curriculum Vitae </w:t>
      </w:r>
    </w:p>
    <w:p w:rsidR="00F552DC" w:rsidRPr="00F81189" w:rsidRDefault="00490826" w:rsidP="002953B5">
      <w:pPr>
        <w:jc w:val="center"/>
        <w:rPr>
          <w:b/>
          <w:caps/>
          <w:sz w:val="28"/>
          <w:szCs w:val="28"/>
        </w:rPr>
      </w:pPr>
      <w:r>
        <w:rPr>
          <w:noProof/>
          <w:lang w:eastAsia="en-US"/>
        </w:rPr>
        <w:drawing>
          <wp:anchor distT="0" distB="0" distL="114300" distR="114300" simplePos="0" relativeHeight="251657728" behindDoc="1" locked="0" layoutInCell="1" allowOverlap="1">
            <wp:simplePos x="0" y="0"/>
            <wp:positionH relativeFrom="column">
              <wp:posOffset>4670425</wp:posOffset>
            </wp:positionH>
            <wp:positionV relativeFrom="paragraph">
              <wp:posOffset>175895</wp:posOffset>
            </wp:positionV>
            <wp:extent cx="952500" cy="1323975"/>
            <wp:effectExtent l="19050" t="0" r="0" b="0"/>
            <wp:wrapNone/>
            <wp:docPr id="6" name="Picture 6"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3"/>
                    <pic:cNvPicPr>
                      <a:picLocks noChangeAspect="1" noChangeArrowheads="1"/>
                    </pic:cNvPicPr>
                  </pic:nvPicPr>
                  <pic:blipFill>
                    <a:blip r:embed="rId8" cstate="print"/>
                    <a:srcRect/>
                    <a:stretch>
                      <a:fillRect/>
                    </a:stretch>
                  </pic:blipFill>
                  <pic:spPr bwMode="auto">
                    <a:xfrm>
                      <a:off x="0" y="0"/>
                      <a:ext cx="952500" cy="1323975"/>
                    </a:xfrm>
                    <a:prstGeom prst="rect">
                      <a:avLst/>
                    </a:prstGeom>
                    <a:noFill/>
                    <a:ln w="9525">
                      <a:noFill/>
                      <a:miter lim="800000"/>
                      <a:headEnd/>
                      <a:tailEnd/>
                    </a:ln>
                  </pic:spPr>
                </pic:pic>
              </a:graphicData>
            </a:graphic>
          </wp:anchor>
        </w:drawing>
      </w:r>
    </w:p>
    <w:p w:rsidR="008A5D74" w:rsidRPr="00F81189" w:rsidRDefault="007940E0" w:rsidP="00F552DC">
      <w:pPr>
        <w:pStyle w:val="NormalWeb"/>
        <w:spacing w:before="0" w:after="0"/>
        <w:rPr>
          <w:b/>
          <w:sz w:val="28"/>
          <w:szCs w:val="28"/>
        </w:rPr>
      </w:pPr>
      <w:proofErr w:type="spellStart"/>
      <w:r>
        <w:rPr>
          <w:b/>
          <w:sz w:val="28"/>
          <w:szCs w:val="28"/>
        </w:rPr>
        <w:t>Mrs.</w:t>
      </w:r>
      <w:r w:rsidR="00F77DEE">
        <w:rPr>
          <w:b/>
          <w:sz w:val="28"/>
          <w:szCs w:val="28"/>
        </w:rPr>
        <w:t>Manjeet</w:t>
      </w:r>
      <w:proofErr w:type="spellEnd"/>
      <w:r w:rsidR="00F77DEE">
        <w:rPr>
          <w:b/>
          <w:sz w:val="28"/>
          <w:szCs w:val="28"/>
        </w:rPr>
        <w:t xml:space="preserve"> Kaur</w:t>
      </w:r>
      <w:r w:rsidR="00722D31" w:rsidRPr="00F81189">
        <w:rPr>
          <w:b/>
          <w:sz w:val="28"/>
          <w:szCs w:val="28"/>
        </w:rPr>
        <w:tab/>
      </w:r>
      <w:r w:rsidR="00722D31" w:rsidRPr="00F81189">
        <w:rPr>
          <w:b/>
          <w:sz w:val="28"/>
          <w:szCs w:val="28"/>
        </w:rPr>
        <w:tab/>
      </w:r>
      <w:r w:rsidR="00722D31" w:rsidRPr="00F81189">
        <w:rPr>
          <w:b/>
          <w:sz w:val="28"/>
          <w:szCs w:val="28"/>
        </w:rPr>
        <w:tab/>
      </w:r>
      <w:r w:rsidR="00722D31" w:rsidRPr="00F81189">
        <w:rPr>
          <w:b/>
          <w:sz w:val="28"/>
          <w:szCs w:val="28"/>
        </w:rPr>
        <w:tab/>
      </w:r>
      <w:r w:rsidR="00F552DC" w:rsidRPr="00F81189">
        <w:rPr>
          <w:b/>
          <w:sz w:val="28"/>
          <w:szCs w:val="28"/>
        </w:rPr>
        <w:tab/>
      </w:r>
      <w:r w:rsidR="00F552DC" w:rsidRPr="00F81189">
        <w:rPr>
          <w:b/>
          <w:sz w:val="28"/>
          <w:szCs w:val="28"/>
        </w:rPr>
        <w:tab/>
      </w:r>
      <w:r w:rsidR="00351D22" w:rsidRPr="00F81189">
        <w:rPr>
          <w:b/>
          <w:sz w:val="28"/>
          <w:szCs w:val="28"/>
        </w:rPr>
        <w:tab/>
      </w:r>
    </w:p>
    <w:p w:rsidR="008A5D74" w:rsidRDefault="00F77DEE" w:rsidP="00F552DC">
      <w:pPr>
        <w:pStyle w:val="NormalWeb"/>
        <w:spacing w:before="0" w:after="0"/>
        <w:rPr>
          <w:sz w:val="28"/>
          <w:szCs w:val="28"/>
        </w:rPr>
      </w:pPr>
      <w:r>
        <w:rPr>
          <w:sz w:val="28"/>
          <w:szCs w:val="28"/>
        </w:rPr>
        <w:t>97/1,</w:t>
      </w:r>
      <w:r w:rsidR="00814F38" w:rsidRPr="00F81189">
        <w:rPr>
          <w:sz w:val="28"/>
          <w:szCs w:val="28"/>
        </w:rPr>
        <w:t xml:space="preserve">Near </w:t>
      </w:r>
      <w:r>
        <w:rPr>
          <w:sz w:val="28"/>
          <w:szCs w:val="28"/>
        </w:rPr>
        <w:t>Confed Gas Agency</w:t>
      </w:r>
    </w:p>
    <w:p w:rsidR="00F77DEE" w:rsidRPr="00F81189" w:rsidRDefault="00F77DEE" w:rsidP="00F552DC">
      <w:pPr>
        <w:pStyle w:val="NormalWeb"/>
        <w:spacing w:before="0" w:after="0"/>
        <w:rPr>
          <w:sz w:val="28"/>
          <w:szCs w:val="28"/>
        </w:rPr>
      </w:pPr>
      <w:proofErr w:type="spellStart"/>
      <w:r>
        <w:rPr>
          <w:sz w:val="28"/>
          <w:szCs w:val="28"/>
        </w:rPr>
        <w:t>Majri</w:t>
      </w:r>
      <w:proofErr w:type="spellEnd"/>
      <w:r>
        <w:rPr>
          <w:sz w:val="28"/>
          <w:szCs w:val="28"/>
        </w:rPr>
        <w:t xml:space="preserve"> </w:t>
      </w:r>
      <w:proofErr w:type="spellStart"/>
      <w:r>
        <w:rPr>
          <w:sz w:val="28"/>
          <w:szCs w:val="28"/>
        </w:rPr>
        <w:t>Mohalla</w:t>
      </w:r>
      <w:proofErr w:type="spellEnd"/>
      <w:r w:rsidR="00CD5292" w:rsidRPr="00CD5292">
        <w:rPr>
          <w:snapToGrid w:val="0"/>
          <w:color w:val="000000"/>
          <w:w w:val="0"/>
          <w:sz w:val="0"/>
          <w:szCs w:val="0"/>
          <w:u w:color="000000"/>
          <w:bdr w:val="none" w:sz="0" w:space="0" w:color="000000"/>
          <w:shd w:val="clear" w:color="000000" w:fill="000000"/>
        </w:rPr>
        <w:t xml:space="preserve"> </w:t>
      </w:r>
    </w:p>
    <w:p w:rsidR="00814F38" w:rsidRPr="00F81189" w:rsidRDefault="00814F38" w:rsidP="00F552DC">
      <w:pPr>
        <w:pStyle w:val="NormalWeb"/>
        <w:spacing w:before="0" w:after="0"/>
        <w:rPr>
          <w:sz w:val="28"/>
          <w:szCs w:val="28"/>
        </w:rPr>
      </w:pPr>
      <w:r w:rsidRPr="00F81189">
        <w:rPr>
          <w:sz w:val="28"/>
          <w:szCs w:val="28"/>
        </w:rPr>
        <w:t xml:space="preserve">Shahabad </w:t>
      </w:r>
      <w:proofErr w:type="spellStart"/>
      <w:r w:rsidRPr="00F81189">
        <w:rPr>
          <w:sz w:val="28"/>
          <w:szCs w:val="28"/>
        </w:rPr>
        <w:t>Markanda</w:t>
      </w:r>
      <w:proofErr w:type="spellEnd"/>
    </w:p>
    <w:p w:rsidR="008A5D74" w:rsidRPr="00F81189" w:rsidRDefault="00814F38" w:rsidP="00F552DC">
      <w:pPr>
        <w:pStyle w:val="NormalWeb"/>
        <w:spacing w:before="0" w:after="0"/>
        <w:rPr>
          <w:sz w:val="28"/>
          <w:szCs w:val="28"/>
        </w:rPr>
      </w:pPr>
      <w:proofErr w:type="spellStart"/>
      <w:r w:rsidRPr="00F81189">
        <w:rPr>
          <w:sz w:val="28"/>
          <w:szCs w:val="28"/>
        </w:rPr>
        <w:t>Distt.</w:t>
      </w:r>
      <w:r w:rsidR="008A5D74" w:rsidRPr="00F81189">
        <w:rPr>
          <w:sz w:val="28"/>
          <w:szCs w:val="28"/>
        </w:rPr>
        <w:t>KURUKSHETRA</w:t>
      </w:r>
      <w:proofErr w:type="spellEnd"/>
    </w:p>
    <w:p w:rsidR="008A5D74" w:rsidRPr="00CC16A7" w:rsidRDefault="00CC16A7" w:rsidP="00F552DC">
      <w:pPr>
        <w:pStyle w:val="NormalWeb"/>
        <w:spacing w:before="0" w:after="0"/>
        <w:rPr>
          <w:b/>
          <w:sz w:val="28"/>
          <w:szCs w:val="28"/>
        </w:rPr>
      </w:pPr>
      <w:r w:rsidRPr="00CC16A7">
        <w:rPr>
          <w:b/>
          <w:sz w:val="28"/>
          <w:szCs w:val="28"/>
        </w:rPr>
        <w:t>Contact No</w:t>
      </w:r>
      <w:r w:rsidR="002045BF" w:rsidRPr="00CC16A7">
        <w:rPr>
          <w:b/>
          <w:sz w:val="28"/>
          <w:szCs w:val="28"/>
        </w:rPr>
        <w:t>-+91-</w:t>
      </w:r>
      <w:r w:rsidR="00F77DEE" w:rsidRPr="00CC16A7">
        <w:rPr>
          <w:b/>
          <w:sz w:val="28"/>
          <w:szCs w:val="28"/>
        </w:rPr>
        <w:t>9896066693</w:t>
      </w:r>
    </w:p>
    <w:p w:rsidR="008A5D74" w:rsidRPr="00F81189" w:rsidRDefault="008A5D74" w:rsidP="00F552DC">
      <w:pPr>
        <w:pStyle w:val="NormalWeb"/>
        <w:pBdr>
          <w:bottom w:val="single" w:sz="12" w:space="1" w:color="auto"/>
        </w:pBdr>
        <w:spacing w:before="0" w:after="0"/>
        <w:rPr>
          <w:sz w:val="28"/>
          <w:szCs w:val="28"/>
        </w:rPr>
      </w:pPr>
      <w:r w:rsidRPr="00F81189">
        <w:rPr>
          <w:sz w:val="28"/>
          <w:szCs w:val="28"/>
        </w:rPr>
        <w:t>E MAIL-</w:t>
      </w:r>
      <w:r w:rsidR="00F77DEE">
        <w:rPr>
          <w:sz w:val="28"/>
          <w:szCs w:val="28"/>
        </w:rPr>
        <w:t>tretta71@gmail.com</w:t>
      </w:r>
    </w:p>
    <w:p w:rsidR="003631C2" w:rsidRPr="003631C2" w:rsidRDefault="003631C2">
      <w:pPr>
        <w:jc w:val="both"/>
        <w:rPr>
          <w:b/>
          <w:sz w:val="16"/>
          <w:szCs w:val="28"/>
          <w:u w:val="single"/>
        </w:rPr>
      </w:pPr>
    </w:p>
    <w:p w:rsidR="003631C2" w:rsidRPr="004309DE" w:rsidRDefault="003631C2" w:rsidP="003631C2">
      <w:pPr>
        <w:shd w:val="clear" w:color="auto" w:fill="7F7F7F"/>
        <w:tabs>
          <w:tab w:val="right" w:pos="9026"/>
        </w:tabs>
        <w:rPr>
          <w:b/>
          <w:sz w:val="32"/>
          <w:szCs w:val="32"/>
        </w:rPr>
      </w:pPr>
      <w:r w:rsidRPr="004309DE">
        <w:rPr>
          <w:b/>
          <w:sz w:val="32"/>
          <w:szCs w:val="32"/>
          <w:u w:val="single"/>
          <w:shd w:val="clear" w:color="auto" w:fill="7F7F7F"/>
        </w:rPr>
        <w:t>CAREER OBJECTIVE</w:t>
      </w:r>
      <w:r w:rsidRPr="004309DE">
        <w:rPr>
          <w:b/>
          <w:sz w:val="32"/>
          <w:szCs w:val="32"/>
          <w:shd w:val="clear" w:color="auto" w:fill="7F7F7F"/>
        </w:rPr>
        <w:t xml:space="preserve">:- </w:t>
      </w:r>
      <w:r>
        <w:rPr>
          <w:b/>
          <w:sz w:val="32"/>
          <w:szCs w:val="32"/>
          <w:shd w:val="clear" w:color="auto" w:fill="7F7F7F"/>
        </w:rPr>
        <w:tab/>
      </w:r>
    </w:p>
    <w:p w:rsidR="003631C2" w:rsidRPr="00F81189" w:rsidRDefault="003631C2">
      <w:pPr>
        <w:jc w:val="both"/>
        <w:rPr>
          <w:b/>
          <w:sz w:val="28"/>
          <w:szCs w:val="28"/>
          <w:u w:val="single"/>
        </w:rPr>
      </w:pPr>
    </w:p>
    <w:p w:rsidR="008A5D74" w:rsidRPr="00F81189" w:rsidRDefault="00B4425B" w:rsidP="006A0C1C">
      <w:pPr>
        <w:pBdr>
          <w:top w:val="single" w:sz="4" w:space="1" w:color="000000"/>
          <w:left w:val="single" w:sz="4" w:space="4" w:color="000000"/>
          <w:bottom w:val="single" w:sz="4" w:space="4" w:color="000000"/>
          <w:right w:val="single" w:sz="4" w:space="4" w:color="000000"/>
        </w:pBdr>
        <w:jc w:val="both"/>
        <w:rPr>
          <w:rFonts w:ascii="Times" w:hAnsi="Times"/>
          <w:sz w:val="28"/>
          <w:szCs w:val="28"/>
        </w:rPr>
      </w:pPr>
      <w:r w:rsidRPr="00F81189">
        <w:rPr>
          <w:sz w:val="28"/>
          <w:szCs w:val="28"/>
        </w:rPr>
        <w:t>To explore and utilize my potential efficiently and effectively for organizational growth</w:t>
      </w:r>
      <w:r w:rsidR="00AE0DDF" w:rsidRPr="00F81189">
        <w:rPr>
          <w:sz w:val="28"/>
          <w:szCs w:val="28"/>
        </w:rPr>
        <w:t>.</w:t>
      </w:r>
    </w:p>
    <w:p w:rsidR="008A5D74" w:rsidRPr="00F81189" w:rsidRDefault="008A5D74">
      <w:pPr>
        <w:pStyle w:val="BodyText"/>
        <w:jc w:val="both"/>
        <w:rPr>
          <w:szCs w:val="28"/>
        </w:rPr>
      </w:pPr>
    </w:p>
    <w:p w:rsidR="003631C2" w:rsidRPr="004309DE" w:rsidRDefault="003631C2" w:rsidP="003631C2">
      <w:pPr>
        <w:shd w:val="clear" w:color="auto" w:fill="7F7F7F"/>
        <w:tabs>
          <w:tab w:val="right" w:pos="9026"/>
        </w:tabs>
        <w:rPr>
          <w:b/>
          <w:sz w:val="32"/>
          <w:szCs w:val="32"/>
        </w:rPr>
      </w:pPr>
      <w:proofErr w:type="spellStart"/>
      <w:r>
        <w:rPr>
          <w:b/>
          <w:sz w:val="32"/>
          <w:szCs w:val="32"/>
          <w:u w:val="single"/>
          <w:shd w:val="clear" w:color="auto" w:fill="7F7F7F"/>
        </w:rPr>
        <w:t>Eudcational</w:t>
      </w:r>
      <w:proofErr w:type="spellEnd"/>
      <w:r>
        <w:rPr>
          <w:b/>
          <w:sz w:val="32"/>
          <w:szCs w:val="32"/>
          <w:u w:val="single"/>
          <w:shd w:val="clear" w:color="auto" w:fill="7F7F7F"/>
        </w:rPr>
        <w:t xml:space="preserve"> Qualification:</w:t>
      </w:r>
      <w:r w:rsidRPr="004309DE">
        <w:rPr>
          <w:b/>
          <w:sz w:val="32"/>
          <w:szCs w:val="32"/>
          <w:shd w:val="clear" w:color="auto" w:fill="7F7F7F"/>
        </w:rPr>
        <w:t xml:space="preserve"> </w:t>
      </w:r>
      <w:r>
        <w:rPr>
          <w:b/>
          <w:sz w:val="32"/>
          <w:szCs w:val="32"/>
          <w:shd w:val="clear" w:color="auto" w:fill="7F7F7F"/>
        </w:rPr>
        <w:tab/>
      </w:r>
    </w:p>
    <w:tbl>
      <w:tblPr>
        <w:tblpPr w:leftFromText="180" w:rightFromText="180" w:vertAnchor="page" w:horzAnchor="margin" w:tblpY="64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1088"/>
        <w:gridCol w:w="3454"/>
        <w:gridCol w:w="1212"/>
      </w:tblGrid>
      <w:tr w:rsidR="00CC16A7" w:rsidRPr="00F81189" w:rsidTr="003631C2">
        <w:tc>
          <w:tcPr>
            <w:tcW w:w="3164" w:type="dxa"/>
          </w:tcPr>
          <w:p w:rsidR="00CC16A7" w:rsidRPr="00CC16A7" w:rsidRDefault="00CC16A7" w:rsidP="00CD5292">
            <w:pPr>
              <w:spacing w:line="360" w:lineRule="auto"/>
              <w:jc w:val="center"/>
              <w:rPr>
                <w:b/>
                <w:sz w:val="28"/>
                <w:szCs w:val="28"/>
              </w:rPr>
            </w:pPr>
            <w:r>
              <w:rPr>
                <w:b/>
                <w:sz w:val="28"/>
                <w:szCs w:val="28"/>
              </w:rPr>
              <w:t>Class</w:t>
            </w:r>
          </w:p>
        </w:tc>
        <w:tc>
          <w:tcPr>
            <w:tcW w:w="776" w:type="dxa"/>
          </w:tcPr>
          <w:p w:rsidR="00CC16A7" w:rsidRPr="00CC16A7" w:rsidRDefault="00CC16A7" w:rsidP="00CD5292">
            <w:pPr>
              <w:spacing w:line="360" w:lineRule="auto"/>
              <w:jc w:val="center"/>
              <w:rPr>
                <w:b/>
                <w:sz w:val="28"/>
                <w:szCs w:val="28"/>
              </w:rPr>
            </w:pPr>
            <w:r>
              <w:rPr>
                <w:b/>
                <w:sz w:val="28"/>
                <w:szCs w:val="28"/>
              </w:rPr>
              <w:t>Session</w:t>
            </w:r>
          </w:p>
        </w:tc>
        <w:tc>
          <w:tcPr>
            <w:tcW w:w="3547" w:type="dxa"/>
          </w:tcPr>
          <w:p w:rsidR="00CC16A7" w:rsidRPr="00CC16A7" w:rsidRDefault="00CC16A7" w:rsidP="00CD5292">
            <w:pPr>
              <w:spacing w:line="360" w:lineRule="auto"/>
              <w:jc w:val="center"/>
              <w:rPr>
                <w:b/>
                <w:sz w:val="28"/>
                <w:szCs w:val="28"/>
              </w:rPr>
            </w:pPr>
            <w:r w:rsidRPr="00CC16A7">
              <w:rPr>
                <w:b/>
                <w:sz w:val="28"/>
                <w:szCs w:val="28"/>
              </w:rPr>
              <w:t>Board/ University</w:t>
            </w:r>
          </w:p>
        </w:tc>
        <w:tc>
          <w:tcPr>
            <w:tcW w:w="1080" w:type="dxa"/>
          </w:tcPr>
          <w:p w:rsidR="00CC16A7" w:rsidRPr="00CC16A7" w:rsidRDefault="00CC16A7" w:rsidP="00CD5292">
            <w:pPr>
              <w:spacing w:line="360" w:lineRule="auto"/>
              <w:jc w:val="center"/>
              <w:rPr>
                <w:b/>
                <w:sz w:val="28"/>
                <w:szCs w:val="28"/>
              </w:rPr>
            </w:pPr>
            <w:r w:rsidRPr="00CC16A7">
              <w:rPr>
                <w:b/>
                <w:sz w:val="28"/>
                <w:szCs w:val="28"/>
              </w:rPr>
              <w:t>%age</w:t>
            </w:r>
          </w:p>
        </w:tc>
      </w:tr>
      <w:tr w:rsidR="00246F72" w:rsidRPr="00F81189" w:rsidTr="003631C2">
        <w:tc>
          <w:tcPr>
            <w:tcW w:w="3164" w:type="dxa"/>
          </w:tcPr>
          <w:p w:rsidR="00246F72" w:rsidRDefault="00246F72" w:rsidP="003631C2">
            <w:pPr>
              <w:jc w:val="both"/>
              <w:rPr>
                <w:sz w:val="28"/>
                <w:szCs w:val="28"/>
              </w:rPr>
            </w:pPr>
            <w:r>
              <w:rPr>
                <w:sz w:val="28"/>
                <w:szCs w:val="28"/>
              </w:rPr>
              <w:t>Ph.D. (Music)</w:t>
            </w:r>
          </w:p>
          <w:p w:rsidR="00DC4F26" w:rsidRDefault="00DC4F26" w:rsidP="003631C2">
            <w:pPr>
              <w:jc w:val="both"/>
              <w:rPr>
                <w:sz w:val="28"/>
                <w:szCs w:val="28"/>
              </w:rPr>
            </w:pPr>
          </w:p>
        </w:tc>
        <w:tc>
          <w:tcPr>
            <w:tcW w:w="776" w:type="dxa"/>
          </w:tcPr>
          <w:p w:rsidR="00246F72" w:rsidRDefault="00246F72" w:rsidP="003631C2">
            <w:pPr>
              <w:jc w:val="center"/>
              <w:rPr>
                <w:sz w:val="28"/>
                <w:szCs w:val="28"/>
              </w:rPr>
            </w:pPr>
            <w:r>
              <w:rPr>
                <w:sz w:val="28"/>
                <w:szCs w:val="28"/>
              </w:rPr>
              <w:t>2012</w:t>
            </w:r>
          </w:p>
        </w:tc>
        <w:tc>
          <w:tcPr>
            <w:tcW w:w="3547" w:type="dxa"/>
          </w:tcPr>
          <w:p w:rsidR="00246F72" w:rsidRDefault="00246F72" w:rsidP="003631C2">
            <w:pPr>
              <w:jc w:val="both"/>
              <w:rPr>
                <w:sz w:val="28"/>
                <w:szCs w:val="28"/>
              </w:rPr>
            </w:pPr>
            <w:r>
              <w:rPr>
                <w:sz w:val="28"/>
                <w:szCs w:val="28"/>
              </w:rPr>
              <w:t>CMJ Uni</w:t>
            </w:r>
            <w:r w:rsidR="009D390E">
              <w:rPr>
                <w:sz w:val="28"/>
                <w:szCs w:val="28"/>
              </w:rPr>
              <w:t>versity</w:t>
            </w:r>
          </w:p>
        </w:tc>
        <w:tc>
          <w:tcPr>
            <w:tcW w:w="1080" w:type="dxa"/>
          </w:tcPr>
          <w:p w:rsidR="00246F72" w:rsidRDefault="00246F72" w:rsidP="003631C2">
            <w:pPr>
              <w:jc w:val="center"/>
              <w:rPr>
                <w:sz w:val="28"/>
                <w:szCs w:val="28"/>
              </w:rPr>
            </w:pPr>
            <w:r>
              <w:rPr>
                <w:sz w:val="28"/>
                <w:szCs w:val="28"/>
              </w:rPr>
              <w:t>---</w:t>
            </w:r>
          </w:p>
        </w:tc>
      </w:tr>
      <w:tr w:rsidR="003631C2" w:rsidRPr="00F81189" w:rsidTr="003631C2">
        <w:tc>
          <w:tcPr>
            <w:tcW w:w="3164" w:type="dxa"/>
          </w:tcPr>
          <w:p w:rsidR="003631C2" w:rsidRPr="00F81189" w:rsidRDefault="003631C2" w:rsidP="003631C2">
            <w:pPr>
              <w:jc w:val="both"/>
              <w:rPr>
                <w:sz w:val="28"/>
                <w:szCs w:val="28"/>
              </w:rPr>
            </w:pPr>
            <w:r>
              <w:rPr>
                <w:sz w:val="28"/>
                <w:szCs w:val="28"/>
              </w:rPr>
              <w:t xml:space="preserve">M.A(Music Vocal) </w:t>
            </w:r>
          </w:p>
        </w:tc>
        <w:tc>
          <w:tcPr>
            <w:tcW w:w="776" w:type="dxa"/>
          </w:tcPr>
          <w:p w:rsidR="003631C2" w:rsidRPr="00F81189" w:rsidRDefault="003631C2" w:rsidP="003631C2">
            <w:pPr>
              <w:jc w:val="center"/>
              <w:rPr>
                <w:sz w:val="28"/>
                <w:szCs w:val="28"/>
              </w:rPr>
            </w:pPr>
            <w:r>
              <w:rPr>
                <w:sz w:val="28"/>
                <w:szCs w:val="28"/>
              </w:rPr>
              <w:t>2007</w:t>
            </w:r>
          </w:p>
        </w:tc>
        <w:tc>
          <w:tcPr>
            <w:tcW w:w="3547" w:type="dxa"/>
          </w:tcPr>
          <w:p w:rsidR="003631C2" w:rsidRPr="00F81189" w:rsidRDefault="003631C2" w:rsidP="003631C2">
            <w:pPr>
              <w:jc w:val="both"/>
              <w:rPr>
                <w:sz w:val="28"/>
                <w:szCs w:val="28"/>
              </w:rPr>
            </w:pPr>
            <w:r>
              <w:rPr>
                <w:sz w:val="28"/>
                <w:szCs w:val="28"/>
              </w:rPr>
              <w:t>Punjab University, Chandigarh</w:t>
            </w:r>
          </w:p>
        </w:tc>
        <w:tc>
          <w:tcPr>
            <w:tcW w:w="1080" w:type="dxa"/>
          </w:tcPr>
          <w:p w:rsidR="003631C2" w:rsidRPr="00F81189" w:rsidRDefault="003631C2" w:rsidP="003631C2">
            <w:pPr>
              <w:jc w:val="center"/>
              <w:rPr>
                <w:sz w:val="28"/>
                <w:szCs w:val="28"/>
              </w:rPr>
            </w:pPr>
            <w:r>
              <w:rPr>
                <w:sz w:val="28"/>
                <w:szCs w:val="28"/>
              </w:rPr>
              <w:t>73.25%</w:t>
            </w:r>
          </w:p>
        </w:tc>
      </w:tr>
      <w:tr w:rsidR="009E0F68" w:rsidRPr="00F81189" w:rsidTr="003631C2">
        <w:tc>
          <w:tcPr>
            <w:tcW w:w="3164" w:type="dxa"/>
          </w:tcPr>
          <w:p w:rsidR="009E0F68" w:rsidRDefault="009E0F68" w:rsidP="003631C2">
            <w:pPr>
              <w:jc w:val="both"/>
              <w:rPr>
                <w:sz w:val="28"/>
                <w:szCs w:val="28"/>
              </w:rPr>
            </w:pPr>
            <w:r>
              <w:rPr>
                <w:sz w:val="28"/>
                <w:szCs w:val="28"/>
              </w:rPr>
              <w:t>M.A (Punjabi)</w:t>
            </w:r>
          </w:p>
        </w:tc>
        <w:tc>
          <w:tcPr>
            <w:tcW w:w="776" w:type="dxa"/>
          </w:tcPr>
          <w:p w:rsidR="009E0F68" w:rsidRDefault="009E0F68" w:rsidP="003631C2">
            <w:pPr>
              <w:jc w:val="center"/>
              <w:rPr>
                <w:sz w:val="28"/>
                <w:szCs w:val="28"/>
              </w:rPr>
            </w:pPr>
            <w:r>
              <w:rPr>
                <w:sz w:val="28"/>
                <w:szCs w:val="28"/>
              </w:rPr>
              <w:t>2016</w:t>
            </w:r>
          </w:p>
        </w:tc>
        <w:tc>
          <w:tcPr>
            <w:tcW w:w="3547" w:type="dxa"/>
          </w:tcPr>
          <w:p w:rsidR="009E0F68" w:rsidRDefault="009E0F68" w:rsidP="003631C2">
            <w:pPr>
              <w:jc w:val="both"/>
              <w:rPr>
                <w:sz w:val="28"/>
                <w:szCs w:val="28"/>
              </w:rPr>
            </w:pPr>
            <w:proofErr w:type="spellStart"/>
            <w:r>
              <w:rPr>
                <w:sz w:val="28"/>
                <w:szCs w:val="28"/>
              </w:rPr>
              <w:t>Kurukshetra</w:t>
            </w:r>
            <w:proofErr w:type="spellEnd"/>
            <w:r>
              <w:rPr>
                <w:sz w:val="28"/>
                <w:szCs w:val="28"/>
              </w:rPr>
              <w:t xml:space="preserve"> University </w:t>
            </w:r>
            <w:proofErr w:type="spellStart"/>
            <w:r>
              <w:rPr>
                <w:sz w:val="28"/>
                <w:szCs w:val="28"/>
              </w:rPr>
              <w:t>Kurukshetra</w:t>
            </w:r>
            <w:proofErr w:type="spellEnd"/>
          </w:p>
        </w:tc>
        <w:tc>
          <w:tcPr>
            <w:tcW w:w="1080" w:type="dxa"/>
          </w:tcPr>
          <w:p w:rsidR="009E0F68" w:rsidRDefault="009E0F68" w:rsidP="003631C2">
            <w:pPr>
              <w:jc w:val="center"/>
              <w:rPr>
                <w:sz w:val="28"/>
                <w:szCs w:val="28"/>
              </w:rPr>
            </w:pPr>
            <w:r>
              <w:rPr>
                <w:sz w:val="28"/>
                <w:szCs w:val="28"/>
              </w:rPr>
              <w:t>Pursuing</w:t>
            </w:r>
          </w:p>
        </w:tc>
      </w:tr>
      <w:tr w:rsidR="003631C2" w:rsidRPr="00F81189" w:rsidTr="003631C2">
        <w:tc>
          <w:tcPr>
            <w:tcW w:w="3164" w:type="dxa"/>
          </w:tcPr>
          <w:p w:rsidR="003631C2" w:rsidRDefault="003631C2" w:rsidP="003631C2">
            <w:pPr>
              <w:jc w:val="both"/>
              <w:rPr>
                <w:sz w:val="28"/>
                <w:szCs w:val="28"/>
              </w:rPr>
            </w:pPr>
            <w:r>
              <w:rPr>
                <w:sz w:val="28"/>
                <w:szCs w:val="28"/>
              </w:rPr>
              <w:t>NET (Music)</w:t>
            </w:r>
          </w:p>
          <w:p w:rsidR="00DC4F26" w:rsidRDefault="00DC4F26" w:rsidP="003631C2">
            <w:pPr>
              <w:jc w:val="both"/>
              <w:rPr>
                <w:sz w:val="28"/>
                <w:szCs w:val="28"/>
              </w:rPr>
            </w:pPr>
          </w:p>
        </w:tc>
        <w:tc>
          <w:tcPr>
            <w:tcW w:w="776" w:type="dxa"/>
          </w:tcPr>
          <w:p w:rsidR="003631C2" w:rsidRDefault="003631C2" w:rsidP="003631C2">
            <w:pPr>
              <w:jc w:val="center"/>
              <w:rPr>
                <w:sz w:val="28"/>
                <w:szCs w:val="28"/>
              </w:rPr>
            </w:pPr>
            <w:r>
              <w:rPr>
                <w:sz w:val="28"/>
                <w:szCs w:val="28"/>
              </w:rPr>
              <w:t>2012</w:t>
            </w:r>
          </w:p>
        </w:tc>
        <w:tc>
          <w:tcPr>
            <w:tcW w:w="3547" w:type="dxa"/>
          </w:tcPr>
          <w:p w:rsidR="003631C2" w:rsidRDefault="003631C2" w:rsidP="003631C2">
            <w:pPr>
              <w:jc w:val="both"/>
              <w:rPr>
                <w:sz w:val="28"/>
                <w:szCs w:val="28"/>
              </w:rPr>
            </w:pPr>
            <w:r>
              <w:rPr>
                <w:sz w:val="28"/>
                <w:szCs w:val="28"/>
              </w:rPr>
              <w:t>UGC</w:t>
            </w:r>
          </w:p>
        </w:tc>
        <w:tc>
          <w:tcPr>
            <w:tcW w:w="1080" w:type="dxa"/>
          </w:tcPr>
          <w:p w:rsidR="003631C2" w:rsidRDefault="003631C2" w:rsidP="003631C2">
            <w:pPr>
              <w:jc w:val="center"/>
              <w:rPr>
                <w:sz w:val="28"/>
                <w:szCs w:val="28"/>
              </w:rPr>
            </w:pPr>
          </w:p>
        </w:tc>
      </w:tr>
      <w:tr w:rsidR="003631C2" w:rsidRPr="00F81189" w:rsidTr="003631C2">
        <w:tc>
          <w:tcPr>
            <w:tcW w:w="3164" w:type="dxa"/>
          </w:tcPr>
          <w:p w:rsidR="003631C2" w:rsidRPr="00F81189" w:rsidRDefault="003631C2" w:rsidP="003631C2">
            <w:pPr>
              <w:jc w:val="both"/>
              <w:rPr>
                <w:sz w:val="28"/>
                <w:szCs w:val="28"/>
              </w:rPr>
            </w:pPr>
            <w:r>
              <w:rPr>
                <w:sz w:val="28"/>
                <w:szCs w:val="28"/>
              </w:rPr>
              <w:t>M.A English</w:t>
            </w:r>
          </w:p>
        </w:tc>
        <w:tc>
          <w:tcPr>
            <w:tcW w:w="776" w:type="dxa"/>
          </w:tcPr>
          <w:p w:rsidR="003631C2" w:rsidRPr="00F81189" w:rsidRDefault="003631C2" w:rsidP="003631C2">
            <w:pPr>
              <w:jc w:val="center"/>
              <w:rPr>
                <w:sz w:val="28"/>
                <w:szCs w:val="28"/>
              </w:rPr>
            </w:pPr>
            <w:r>
              <w:rPr>
                <w:sz w:val="28"/>
                <w:szCs w:val="28"/>
              </w:rPr>
              <w:t>1997</w:t>
            </w:r>
          </w:p>
        </w:tc>
        <w:tc>
          <w:tcPr>
            <w:tcW w:w="3547" w:type="dxa"/>
          </w:tcPr>
          <w:p w:rsidR="003631C2" w:rsidRPr="00F81189" w:rsidRDefault="003631C2" w:rsidP="003631C2">
            <w:pPr>
              <w:jc w:val="both"/>
              <w:rPr>
                <w:sz w:val="28"/>
                <w:szCs w:val="28"/>
              </w:rPr>
            </w:pPr>
            <w:proofErr w:type="spellStart"/>
            <w:r>
              <w:rPr>
                <w:sz w:val="28"/>
                <w:szCs w:val="28"/>
              </w:rPr>
              <w:t>KurukshetraUniversity</w:t>
            </w:r>
            <w:proofErr w:type="spellEnd"/>
            <w:r>
              <w:rPr>
                <w:sz w:val="28"/>
                <w:szCs w:val="28"/>
              </w:rPr>
              <w:t xml:space="preserve"> </w:t>
            </w:r>
            <w:proofErr w:type="spellStart"/>
            <w:r>
              <w:rPr>
                <w:sz w:val="28"/>
                <w:szCs w:val="28"/>
              </w:rPr>
              <w:t>Kurukshetra</w:t>
            </w:r>
            <w:proofErr w:type="spellEnd"/>
          </w:p>
        </w:tc>
        <w:tc>
          <w:tcPr>
            <w:tcW w:w="1080" w:type="dxa"/>
          </w:tcPr>
          <w:p w:rsidR="003631C2" w:rsidRPr="00F81189" w:rsidRDefault="003631C2" w:rsidP="003631C2">
            <w:pPr>
              <w:jc w:val="center"/>
              <w:rPr>
                <w:sz w:val="28"/>
                <w:szCs w:val="28"/>
              </w:rPr>
            </w:pPr>
            <w:r>
              <w:rPr>
                <w:sz w:val="28"/>
                <w:szCs w:val="28"/>
              </w:rPr>
              <w:t>44.50%</w:t>
            </w:r>
          </w:p>
        </w:tc>
      </w:tr>
      <w:tr w:rsidR="003631C2" w:rsidRPr="00F81189" w:rsidTr="003631C2">
        <w:tc>
          <w:tcPr>
            <w:tcW w:w="3164" w:type="dxa"/>
          </w:tcPr>
          <w:p w:rsidR="003631C2" w:rsidRPr="00F81189" w:rsidRDefault="003631C2" w:rsidP="003631C2">
            <w:pPr>
              <w:jc w:val="both"/>
              <w:rPr>
                <w:sz w:val="28"/>
                <w:szCs w:val="28"/>
              </w:rPr>
            </w:pPr>
            <w:proofErr w:type="spellStart"/>
            <w:r>
              <w:rPr>
                <w:sz w:val="28"/>
                <w:szCs w:val="28"/>
              </w:rPr>
              <w:t>B.Ed</w:t>
            </w:r>
            <w:proofErr w:type="spellEnd"/>
          </w:p>
        </w:tc>
        <w:tc>
          <w:tcPr>
            <w:tcW w:w="776" w:type="dxa"/>
          </w:tcPr>
          <w:p w:rsidR="003631C2" w:rsidRPr="00F81189" w:rsidRDefault="003631C2" w:rsidP="003631C2">
            <w:pPr>
              <w:jc w:val="center"/>
              <w:rPr>
                <w:sz w:val="28"/>
                <w:szCs w:val="28"/>
              </w:rPr>
            </w:pPr>
            <w:r>
              <w:rPr>
                <w:sz w:val="28"/>
                <w:szCs w:val="28"/>
              </w:rPr>
              <w:t>2009</w:t>
            </w:r>
          </w:p>
        </w:tc>
        <w:tc>
          <w:tcPr>
            <w:tcW w:w="3547" w:type="dxa"/>
          </w:tcPr>
          <w:p w:rsidR="003631C2" w:rsidRPr="00F81189" w:rsidRDefault="003631C2" w:rsidP="003631C2">
            <w:pPr>
              <w:jc w:val="both"/>
              <w:rPr>
                <w:sz w:val="28"/>
                <w:szCs w:val="28"/>
              </w:rPr>
            </w:pPr>
            <w:proofErr w:type="spellStart"/>
            <w:r>
              <w:rPr>
                <w:sz w:val="28"/>
                <w:szCs w:val="28"/>
              </w:rPr>
              <w:t>KurukshetraUniversity</w:t>
            </w:r>
            <w:proofErr w:type="spellEnd"/>
            <w:r>
              <w:rPr>
                <w:sz w:val="28"/>
                <w:szCs w:val="28"/>
              </w:rPr>
              <w:t xml:space="preserve"> </w:t>
            </w:r>
            <w:proofErr w:type="spellStart"/>
            <w:r>
              <w:rPr>
                <w:sz w:val="28"/>
                <w:szCs w:val="28"/>
              </w:rPr>
              <w:t>Kurukshetra</w:t>
            </w:r>
            <w:proofErr w:type="spellEnd"/>
          </w:p>
        </w:tc>
        <w:tc>
          <w:tcPr>
            <w:tcW w:w="1080" w:type="dxa"/>
          </w:tcPr>
          <w:p w:rsidR="003631C2" w:rsidRPr="00F81189" w:rsidRDefault="003631C2" w:rsidP="003631C2">
            <w:pPr>
              <w:jc w:val="center"/>
              <w:rPr>
                <w:sz w:val="28"/>
                <w:szCs w:val="28"/>
              </w:rPr>
            </w:pPr>
            <w:r>
              <w:rPr>
                <w:sz w:val="28"/>
                <w:szCs w:val="28"/>
              </w:rPr>
              <w:t>68.20%</w:t>
            </w:r>
          </w:p>
        </w:tc>
      </w:tr>
      <w:tr w:rsidR="003631C2" w:rsidRPr="00F81189" w:rsidTr="003631C2">
        <w:tc>
          <w:tcPr>
            <w:tcW w:w="3164" w:type="dxa"/>
          </w:tcPr>
          <w:p w:rsidR="003631C2" w:rsidRPr="00F81189" w:rsidRDefault="003631C2" w:rsidP="003631C2">
            <w:pPr>
              <w:jc w:val="both"/>
              <w:rPr>
                <w:sz w:val="28"/>
                <w:szCs w:val="28"/>
              </w:rPr>
            </w:pPr>
            <w:proofErr w:type="spellStart"/>
            <w:r>
              <w:rPr>
                <w:sz w:val="28"/>
                <w:szCs w:val="28"/>
              </w:rPr>
              <w:t>Sangeet</w:t>
            </w:r>
            <w:proofErr w:type="spellEnd"/>
            <w:r>
              <w:rPr>
                <w:sz w:val="28"/>
                <w:szCs w:val="28"/>
              </w:rPr>
              <w:t xml:space="preserve"> </w:t>
            </w:r>
            <w:proofErr w:type="spellStart"/>
            <w:r>
              <w:rPr>
                <w:sz w:val="28"/>
                <w:szCs w:val="28"/>
              </w:rPr>
              <w:t>Visharad</w:t>
            </w:r>
            <w:proofErr w:type="spellEnd"/>
          </w:p>
        </w:tc>
        <w:tc>
          <w:tcPr>
            <w:tcW w:w="776" w:type="dxa"/>
          </w:tcPr>
          <w:p w:rsidR="003631C2" w:rsidRDefault="003631C2" w:rsidP="003631C2">
            <w:pPr>
              <w:jc w:val="center"/>
              <w:rPr>
                <w:sz w:val="28"/>
                <w:szCs w:val="28"/>
              </w:rPr>
            </w:pPr>
            <w:r>
              <w:rPr>
                <w:sz w:val="28"/>
                <w:szCs w:val="28"/>
              </w:rPr>
              <w:t>2004</w:t>
            </w:r>
          </w:p>
        </w:tc>
        <w:tc>
          <w:tcPr>
            <w:tcW w:w="3547" w:type="dxa"/>
          </w:tcPr>
          <w:p w:rsidR="003631C2" w:rsidRDefault="003631C2" w:rsidP="003631C2">
            <w:pPr>
              <w:jc w:val="both"/>
              <w:rPr>
                <w:sz w:val="28"/>
                <w:szCs w:val="28"/>
              </w:rPr>
            </w:pPr>
            <w:proofErr w:type="spellStart"/>
            <w:r>
              <w:rPr>
                <w:sz w:val="28"/>
                <w:szCs w:val="28"/>
              </w:rPr>
              <w:t>Prachin</w:t>
            </w:r>
            <w:proofErr w:type="spellEnd"/>
            <w:r>
              <w:rPr>
                <w:sz w:val="28"/>
                <w:szCs w:val="28"/>
              </w:rPr>
              <w:t xml:space="preserve"> Kala Kendra Chandigarh</w:t>
            </w:r>
          </w:p>
        </w:tc>
        <w:tc>
          <w:tcPr>
            <w:tcW w:w="1080" w:type="dxa"/>
          </w:tcPr>
          <w:p w:rsidR="003631C2" w:rsidRDefault="003631C2" w:rsidP="003631C2">
            <w:pPr>
              <w:jc w:val="center"/>
              <w:rPr>
                <w:sz w:val="28"/>
                <w:szCs w:val="28"/>
              </w:rPr>
            </w:pPr>
            <w:r>
              <w:rPr>
                <w:sz w:val="28"/>
                <w:szCs w:val="28"/>
              </w:rPr>
              <w:t>87.33%</w:t>
            </w:r>
          </w:p>
        </w:tc>
      </w:tr>
      <w:tr w:rsidR="003631C2" w:rsidRPr="00F81189" w:rsidTr="003631C2">
        <w:tc>
          <w:tcPr>
            <w:tcW w:w="3164" w:type="dxa"/>
          </w:tcPr>
          <w:p w:rsidR="003631C2" w:rsidRPr="00F81189" w:rsidRDefault="003631C2" w:rsidP="003631C2">
            <w:pPr>
              <w:jc w:val="both"/>
              <w:rPr>
                <w:sz w:val="28"/>
                <w:szCs w:val="28"/>
              </w:rPr>
            </w:pPr>
            <w:r w:rsidRPr="00F81189">
              <w:rPr>
                <w:sz w:val="28"/>
                <w:szCs w:val="28"/>
              </w:rPr>
              <w:t>B.A</w:t>
            </w:r>
          </w:p>
        </w:tc>
        <w:tc>
          <w:tcPr>
            <w:tcW w:w="776" w:type="dxa"/>
          </w:tcPr>
          <w:p w:rsidR="003631C2" w:rsidRPr="00F81189" w:rsidRDefault="003631C2" w:rsidP="003631C2">
            <w:pPr>
              <w:jc w:val="center"/>
              <w:rPr>
                <w:sz w:val="28"/>
                <w:szCs w:val="28"/>
              </w:rPr>
            </w:pPr>
            <w:r>
              <w:rPr>
                <w:sz w:val="28"/>
                <w:szCs w:val="28"/>
              </w:rPr>
              <w:t>1995</w:t>
            </w:r>
          </w:p>
        </w:tc>
        <w:tc>
          <w:tcPr>
            <w:tcW w:w="3547" w:type="dxa"/>
          </w:tcPr>
          <w:p w:rsidR="003631C2" w:rsidRPr="00F81189" w:rsidRDefault="003631C2" w:rsidP="003631C2">
            <w:pPr>
              <w:jc w:val="both"/>
              <w:rPr>
                <w:sz w:val="28"/>
                <w:szCs w:val="28"/>
              </w:rPr>
            </w:pPr>
            <w:proofErr w:type="spellStart"/>
            <w:r>
              <w:rPr>
                <w:sz w:val="28"/>
                <w:szCs w:val="28"/>
              </w:rPr>
              <w:t>KurukshetraUniversity</w:t>
            </w:r>
            <w:proofErr w:type="spellEnd"/>
            <w:r>
              <w:rPr>
                <w:sz w:val="28"/>
                <w:szCs w:val="28"/>
              </w:rPr>
              <w:t xml:space="preserve"> </w:t>
            </w:r>
            <w:proofErr w:type="spellStart"/>
            <w:r>
              <w:rPr>
                <w:sz w:val="28"/>
                <w:szCs w:val="28"/>
              </w:rPr>
              <w:t>Kurukshetra</w:t>
            </w:r>
            <w:proofErr w:type="spellEnd"/>
          </w:p>
        </w:tc>
        <w:tc>
          <w:tcPr>
            <w:tcW w:w="1080" w:type="dxa"/>
          </w:tcPr>
          <w:p w:rsidR="003631C2" w:rsidRPr="00F81189" w:rsidRDefault="003631C2" w:rsidP="003631C2">
            <w:pPr>
              <w:jc w:val="center"/>
              <w:rPr>
                <w:sz w:val="28"/>
                <w:szCs w:val="28"/>
              </w:rPr>
            </w:pPr>
            <w:r>
              <w:rPr>
                <w:sz w:val="28"/>
                <w:szCs w:val="28"/>
              </w:rPr>
              <w:t>65.41</w:t>
            </w:r>
            <w:r w:rsidRPr="00F81189">
              <w:rPr>
                <w:sz w:val="28"/>
                <w:szCs w:val="28"/>
              </w:rPr>
              <w:t>%</w:t>
            </w:r>
          </w:p>
        </w:tc>
      </w:tr>
      <w:tr w:rsidR="003631C2" w:rsidRPr="00F81189" w:rsidTr="003631C2">
        <w:tc>
          <w:tcPr>
            <w:tcW w:w="3164" w:type="dxa"/>
          </w:tcPr>
          <w:p w:rsidR="003631C2" w:rsidRDefault="003631C2" w:rsidP="003631C2">
            <w:pPr>
              <w:jc w:val="both"/>
              <w:rPr>
                <w:sz w:val="28"/>
                <w:szCs w:val="28"/>
              </w:rPr>
            </w:pPr>
            <w:r w:rsidRPr="00F81189">
              <w:rPr>
                <w:sz w:val="28"/>
                <w:szCs w:val="28"/>
              </w:rPr>
              <w:t>XII</w:t>
            </w:r>
          </w:p>
          <w:p w:rsidR="00DC4F26" w:rsidRPr="00F81189" w:rsidRDefault="00DC4F26" w:rsidP="003631C2">
            <w:pPr>
              <w:jc w:val="both"/>
              <w:rPr>
                <w:sz w:val="28"/>
                <w:szCs w:val="28"/>
              </w:rPr>
            </w:pPr>
          </w:p>
        </w:tc>
        <w:tc>
          <w:tcPr>
            <w:tcW w:w="776" w:type="dxa"/>
          </w:tcPr>
          <w:p w:rsidR="003631C2" w:rsidRPr="00F81189" w:rsidRDefault="003631C2" w:rsidP="003631C2">
            <w:pPr>
              <w:jc w:val="center"/>
              <w:rPr>
                <w:sz w:val="28"/>
                <w:szCs w:val="28"/>
              </w:rPr>
            </w:pPr>
            <w:r>
              <w:rPr>
                <w:sz w:val="28"/>
                <w:szCs w:val="28"/>
              </w:rPr>
              <w:t>1992</w:t>
            </w:r>
          </w:p>
        </w:tc>
        <w:tc>
          <w:tcPr>
            <w:tcW w:w="3547" w:type="dxa"/>
          </w:tcPr>
          <w:p w:rsidR="003631C2" w:rsidRPr="00F81189" w:rsidRDefault="003631C2" w:rsidP="003631C2">
            <w:pPr>
              <w:jc w:val="both"/>
              <w:rPr>
                <w:sz w:val="28"/>
                <w:szCs w:val="28"/>
              </w:rPr>
            </w:pPr>
            <w:proofErr w:type="spellStart"/>
            <w:r>
              <w:rPr>
                <w:sz w:val="28"/>
                <w:szCs w:val="28"/>
              </w:rPr>
              <w:t>H.B.S.E.Bhiwani</w:t>
            </w:r>
            <w:proofErr w:type="spellEnd"/>
          </w:p>
        </w:tc>
        <w:tc>
          <w:tcPr>
            <w:tcW w:w="1080" w:type="dxa"/>
          </w:tcPr>
          <w:p w:rsidR="003631C2" w:rsidRPr="00F81189" w:rsidRDefault="003631C2" w:rsidP="003631C2">
            <w:pPr>
              <w:jc w:val="center"/>
              <w:rPr>
                <w:sz w:val="28"/>
                <w:szCs w:val="28"/>
              </w:rPr>
            </w:pPr>
            <w:r>
              <w:rPr>
                <w:sz w:val="28"/>
                <w:szCs w:val="28"/>
              </w:rPr>
              <w:t>54.20</w:t>
            </w:r>
            <w:r w:rsidRPr="00F81189">
              <w:rPr>
                <w:sz w:val="28"/>
                <w:szCs w:val="28"/>
              </w:rPr>
              <w:t>%</w:t>
            </w:r>
          </w:p>
        </w:tc>
      </w:tr>
      <w:tr w:rsidR="003631C2" w:rsidRPr="00F81189" w:rsidTr="003631C2">
        <w:tc>
          <w:tcPr>
            <w:tcW w:w="3164" w:type="dxa"/>
          </w:tcPr>
          <w:p w:rsidR="003631C2" w:rsidRDefault="003631C2" w:rsidP="003631C2">
            <w:pPr>
              <w:jc w:val="both"/>
              <w:rPr>
                <w:sz w:val="28"/>
                <w:szCs w:val="28"/>
              </w:rPr>
            </w:pPr>
            <w:r w:rsidRPr="00F81189">
              <w:rPr>
                <w:sz w:val="28"/>
                <w:szCs w:val="28"/>
              </w:rPr>
              <w:t>X</w:t>
            </w:r>
          </w:p>
          <w:p w:rsidR="00DC4F26" w:rsidRPr="00F81189" w:rsidRDefault="00DC4F26" w:rsidP="003631C2">
            <w:pPr>
              <w:jc w:val="both"/>
              <w:rPr>
                <w:sz w:val="28"/>
                <w:szCs w:val="28"/>
              </w:rPr>
            </w:pPr>
          </w:p>
        </w:tc>
        <w:tc>
          <w:tcPr>
            <w:tcW w:w="776" w:type="dxa"/>
          </w:tcPr>
          <w:p w:rsidR="003631C2" w:rsidRPr="00F81189" w:rsidRDefault="003631C2" w:rsidP="003631C2">
            <w:pPr>
              <w:jc w:val="center"/>
              <w:rPr>
                <w:sz w:val="28"/>
                <w:szCs w:val="28"/>
              </w:rPr>
            </w:pPr>
            <w:r w:rsidRPr="00F81189">
              <w:rPr>
                <w:sz w:val="28"/>
                <w:szCs w:val="28"/>
              </w:rPr>
              <w:t>19</w:t>
            </w:r>
            <w:r>
              <w:rPr>
                <w:sz w:val="28"/>
                <w:szCs w:val="28"/>
              </w:rPr>
              <w:t>90</w:t>
            </w:r>
          </w:p>
        </w:tc>
        <w:tc>
          <w:tcPr>
            <w:tcW w:w="3547" w:type="dxa"/>
          </w:tcPr>
          <w:p w:rsidR="003631C2" w:rsidRPr="00F81189" w:rsidRDefault="003631C2" w:rsidP="003631C2">
            <w:pPr>
              <w:jc w:val="both"/>
              <w:rPr>
                <w:sz w:val="28"/>
                <w:szCs w:val="28"/>
              </w:rPr>
            </w:pPr>
            <w:proofErr w:type="spellStart"/>
            <w:r>
              <w:rPr>
                <w:sz w:val="28"/>
                <w:szCs w:val="28"/>
              </w:rPr>
              <w:t>H.B.S.E.Bhiwani</w:t>
            </w:r>
            <w:proofErr w:type="spellEnd"/>
          </w:p>
        </w:tc>
        <w:tc>
          <w:tcPr>
            <w:tcW w:w="1080" w:type="dxa"/>
          </w:tcPr>
          <w:p w:rsidR="003631C2" w:rsidRPr="00F81189" w:rsidRDefault="003631C2" w:rsidP="003631C2">
            <w:pPr>
              <w:jc w:val="center"/>
              <w:rPr>
                <w:sz w:val="28"/>
                <w:szCs w:val="28"/>
              </w:rPr>
            </w:pPr>
            <w:r>
              <w:rPr>
                <w:sz w:val="28"/>
                <w:szCs w:val="28"/>
              </w:rPr>
              <w:t>50.16</w:t>
            </w:r>
            <w:r w:rsidRPr="00F81189">
              <w:rPr>
                <w:sz w:val="28"/>
                <w:szCs w:val="28"/>
              </w:rPr>
              <w:t>%</w:t>
            </w:r>
          </w:p>
        </w:tc>
      </w:tr>
    </w:tbl>
    <w:p w:rsidR="003631C2" w:rsidRDefault="003631C2">
      <w:pPr>
        <w:pStyle w:val="BodyText"/>
        <w:jc w:val="both"/>
        <w:rPr>
          <w:b/>
          <w:szCs w:val="28"/>
          <w:u w:val="single"/>
        </w:rPr>
      </w:pPr>
    </w:p>
    <w:p w:rsidR="00DC4F26" w:rsidRDefault="00DC4F26">
      <w:pPr>
        <w:pStyle w:val="BodyText"/>
        <w:jc w:val="both"/>
        <w:rPr>
          <w:b/>
          <w:szCs w:val="28"/>
          <w:u w:val="single"/>
        </w:rPr>
      </w:pPr>
    </w:p>
    <w:p w:rsidR="00510987" w:rsidRDefault="00510987">
      <w:pPr>
        <w:pStyle w:val="BodyText"/>
        <w:jc w:val="both"/>
        <w:rPr>
          <w:b/>
          <w:szCs w:val="28"/>
          <w:u w:val="single"/>
        </w:rPr>
      </w:pPr>
    </w:p>
    <w:p w:rsidR="00CC16A7" w:rsidRPr="00DC4F26" w:rsidRDefault="003631C2" w:rsidP="00DC4F26">
      <w:pPr>
        <w:shd w:val="clear" w:color="auto" w:fill="7F7F7F"/>
        <w:tabs>
          <w:tab w:val="right" w:pos="9026"/>
        </w:tabs>
        <w:rPr>
          <w:b/>
          <w:sz w:val="32"/>
          <w:szCs w:val="32"/>
        </w:rPr>
      </w:pPr>
      <w:r>
        <w:rPr>
          <w:b/>
          <w:sz w:val="32"/>
          <w:szCs w:val="32"/>
          <w:u w:val="single"/>
          <w:shd w:val="clear" w:color="auto" w:fill="7F7F7F"/>
        </w:rPr>
        <w:t>Experience</w:t>
      </w:r>
      <w:r w:rsidRPr="004309DE">
        <w:rPr>
          <w:b/>
          <w:sz w:val="32"/>
          <w:szCs w:val="32"/>
          <w:shd w:val="clear" w:color="auto" w:fill="7F7F7F"/>
        </w:rPr>
        <w:t xml:space="preserve">:- </w:t>
      </w:r>
      <w:r>
        <w:rPr>
          <w:b/>
          <w:sz w:val="32"/>
          <w:szCs w:val="32"/>
          <w:shd w:val="clear" w:color="auto" w:fill="7F7F7F"/>
        </w:rPr>
        <w:tab/>
      </w:r>
    </w:p>
    <w:p w:rsidR="008A5D74" w:rsidRPr="00F81189" w:rsidRDefault="00F77DEE">
      <w:pPr>
        <w:pStyle w:val="BodyText"/>
        <w:numPr>
          <w:ilvl w:val="0"/>
          <w:numId w:val="9"/>
        </w:numPr>
        <w:jc w:val="both"/>
        <w:rPr>
          <w:b/>
          <w:szCs w:val="28"/>
        </w:rPr>
      </w:pPr>
      <w:r>
        <w:rPr>
          <w:szCs w:val="28"/>
        </w:rPr>
        <w:t xml:space="preserve">Seven Years  as a Lecturer in Music Vocal at Arya Senior Secondary School Shahabad </w:t>
      </w:r>
      <w:proofErr w:type="spellStart"/>
      <w:r>
        <w:rPr>
          <w:szCs w:val="28"/>
        </w:rPr>
        <w:t>Markanda</w:t>
      </w:r>
      <w:proofErr w:type="spellEnd"/>
      <w:r>
        <w:rPr>
          <w:szCs w:val="28"/>
        </w:rPr>
        <w:t>(Certificate Attached)</w:t>
      </w:r>
      <w:r w:rsidR="0059479B" w:rsidRPr="00F81189">
        <w:rPr>
          <w:szCs w:val="28"/>
        </w:rPr>
        <w:t xml:space="preserve"> </w:t>
      </w:r>
    </w:p>
    <w:p w:rsidR="008A5D74" w:rsidRPr="009E0F68" w:rsidRDefault="009E0F68" w:rsidP="00BF20AB">
      <w:pPr>
        <w:numPr>
          <w:ilvl w:val="0"/>
          <w:numId w:val="9"/>
        </w:numPr>
        <w:jc w:val="both"/>
        <w:rPr>
          <w:b/>
          <w:sz w:val="28"/>
          <w:szCs w:val="28"/>
          <w:u w:val="single"/>
        </w:rPr>
      </w:pPr>
      <w:r>
        <w:rPr>
          <w:sz w:val="28"/>
          <w:szCs w:val="28"/>
        </w:rPr>
        <w:t>Worked</w:t>
      </w:r>
      <w:r w:rsidR="00F81189">
        <w:rPr>
          <w:sz w:val="28"/>
          <w:szCs w:val="28"/>
        </w:rPr>
        <w:t xml:space="preserve"> as </w:t>
      </w:r>
      <w:r w:rsidR="00F77DEE">
        <w:rPr>
          <w:sz w:val="28"/>
          <w:szCs w:val="28"/>
        </w:rPr>
        <w:t>Music Teacher</w:t>
      </w:r>
      <w:r w:rsidR="00F81189">
        <w:rPr>
          <w:sz w:val="28"/>
          <w:szCs w:val="28"/>
        </w:rPr>
        <w:t xml:space="preserve"> in </w:t>
      </w:r>
      <w:proofErr w:type="spellStart"/>
      <w:r w:rsidR="00F77DEE">
        <w:rPr>
          <w:sz w:val="28"/>
          <w:szCs w:val="28"/>
        </w:rPr>
        <w:t>Vishwas</w:t>
      </w:r>
      <w:proofErr w:type="spellEnd"/>
      <w:r w:rsidR="00F77DEE">
        <w:rPr>
          <w:sz w:val="28"/>
          <w:szCs w:val="28"/>
        </w:rPr>
        <w:t xml:space="preserve"> Senior Secondary School, Shahabad </w:t>
      </w:r>
      <w:proofErr w:type="spellStart"/>
      <w:r w:rsidR="00F77DEE">
        <w:rPr>
          <w:sz w:val="28"/>
          <w:szCs w:val="28"/>
        </w:rPr>
        <w:t>Markanda</w:t>
      </w:r>
      <w:proofErr w:type="spellEnd"/>
      <w:r w:rsidR="00F77DEE">
        <w:rPr>
          <w:sz w:val="28"/>
          <w:szCs w:val="28"/>
        </w:rPr>
        <w:t xml:space="preserve"> from 2</w:t>
      </w:r>
      <w:r w:rsidR="00F77DEE" w:rsidRPr="00F77DEE">
        <w:rPr>
          <w:sz w:val="28"/>
          <w:szCs w:val="28"/>
          <w:vertAlign w:val="superscript"/>
        </w:rPr>
        <w:t>nd</w:t>
      </w:r>
      <w:r w:rsidR="00F77DEE">
        <w:rPr>
          <w:sz w:val="28"/>
          <w:szCs w:val="28"/>
        </w:rPr>
        <w:t xml:space="preserve"> Sept 2007</w:t>
      </w:r>
      <w:r>
        <w:rPr>
          <w:sz w:val="28"/>
          <w:szCs w:val="28"/>
        </w:rPr>
        <w:t xml:space="preserve"> to 2</w:t>
      </w:r>
      <w:r w:rsidRPr="009E0F68">
        <w:rPr>
          <w:sz w:val="28"/>
          <w:szCs w:val="28"/>
          <w:vertAlign w:val="superscript"/>
        </w:rPr>
        <w:t>nd</w:t>
      </w:r>
      <w:r>
        <w:rPr>
          <w:sz w:val="28"/>
          <w:szCs w:val="28"/>
        </w:rPr>
        <w:t xml:space="preserve"> July 2013.</w:t>
      </w:r>
    </w:p>
    <w:p w:rsidR="00CD5292" w:rsidRPr="00677694" w:rsidRDefault="009E0F68" w:rsidP="00677694">
      <w:pPr>
        <w:numPr>
          <w:ilvl w:val="0"/>
          <w:numId w:val="9"/>
        </w:numPr>
        <w:jc w:val="both"/>
        <w:rPr>
          <w:b/>
          <w:sz w:val="28"/>
          <w:szCs w:val="28"/>
          <w:u w:val="single"/>
        </w:rPr>
      </w:pPr>
      <w:r>
        <w:rPr>
          <w:sz w:val="28"/>
          <w:szCs w:val="28"/>
        </w:rPr>
        <w:t xml:space="preserve">Working as Assistant </w:t>
      </w:r>
      <w:proofErr w:type="spellStart"/>
      <w:r>
        <w:rPr>
          <w:sz w:val="28"/>
          <w:szCs w:val="28"/>
        </w:rPr>
        <w:t>Proffesor</w:t>
      </w:r>
      <w:proofErr w:type="spellEnd"/>
      <w:r>
        <w:rPr>
          <w:sz w:val="28"/>
          <w:szCs w:val="28"/>
        </w:rPr>
        <w:t>(</w:t>
      </w:r>
      <w:proofErr w:type="spellStart"/>
      <w:r>
        <w:rPr>
          <w:sz w:val="28"/>
          <w:szCs w:val="28"/>
        </w:rPr>
        <w:t>Adhoc</w:t>
      </w:r>
      <w:proofErr w:type="spellEnd"/>
      <w:r>
        <w:rPr>
          <w:sz w:val="28"/>
          <w:szCs w:val="28"/>
        </w:rPr>
        <w:t xml:space="preserve">) of Music(Vocal) at </w:t>
      </w:r>
      <w:proofErr w:type="spellStart"/>
      <w:r>
        <w:rPr>
          <w:sz w:val="28"/>
          <w:szCs w:val="28"/>
        </w:rPr>
        <w:t>G.M.N.College,Ambala</w:t>
      </w:r>
      <w:proofErr w:type="spellEnd"/>
      <w:r>
        <w:rPr>
          <w:sz w:val="28"/>
          <w:szCs w:val="28"/>
        </w:rPr>
        <w:t xml:space="preserve"> </w:t>
      </w:r>
      <w:proofErr w:type="spellStart"/>
      <w:r>
        <w:rPr>
          <w:sz w:val="28"/>
          <w:szCs w:val="28"/>
        </w:rPr>
        <w:t>Cantt</w:t>
      </w:r>
      <w:proofErr w:type="spellEnd"/>
      <w:r>
        <w:rPr>
          <w:sz w:val="28"/>
          <w:szCs w:val="28"/>
        </w:rPr>
        <w:t xml:space="preserve"> from 15 July 2015 to till date.</w:t>
      </w:r>
    </w:p>
    <w:p w:rsidR="003631C2" w:rsidRPr="004309DE" w:rsidRDefault="003631C2" w:rsidP="003631C2">
      <w:pPr>
        <w:shd w:val="clear" w:color="auto" w:fill="7F7F7F"/>
        <w:tabs>
          <w:tab w:val="right" w:pos="9026"/>
        </w:tabs>
        <w:rPr>
          <w:b/>
          <w:sz w:val="32"/>
          <w:szCs w:val="32"/>
        </w:rPr>
      </w:pPr>
      <w:r>
        <w:rPr>
          <w:b/>
          <w:sz w:val="32"/>
          <w:szCs w:val="32"/>
          <w:u w:val="single"/>
          <w:shd w:val="clear" w:color="auto" w:fill="7F7F7F"/>
        </w:rPr>
        <w:t>Achievements</w:t>
      </w:r>
      <w:r w:rsidRPr="004309DE">
        <w:rPr>
          <w:b/>
          <w:sz w:val="32"/>
          <w:szCs w:val="32"/>
          <w:shd w:val="clear" w:color="auto" w:fill="7F7F7F"/>
        </w:rPr>
        <w:t xml:space="preserve">:- </w:t>
      </w:r>
      <w:r>
        <w:rPr>
          <w:b/>
          <w:sz w:val="32"/>
          <w:szCs w:val="32"/>
          <w:shd w:val="clear" w:color="auto" w:fill="7F7F7F"/>
        </w:rPr>
        <w:tab/>
      </w:r>
    </w:p>
    <w:p w:rsidR="009E0F68" w:rsidRDefault="009E0F68" w:rsidP="00CC16A7">
      <w:pPr>
        <w:pStyle w:val="BodyText"/>
        <w:ind w:left="720"/>
        <w:jc w:val="both"/>
        <w:rPr>
          <w:szCs w:val="28"/>
        </w:rPr>
      </w:pPr>
    </w:p>
    <w:p w:rsidR="00F77DEE" w:rsidRDefault="00F77DEE" w:rsidP="00F77DEE">
      <w:pPr>
        <w:pStyle w:val="BodyText"/>
        <w:numPr>
          <w:ilvl w:val="0"/>
          <w:numId w:val="16"/>
        </w:numPr>
        <w:jc w:val="both"/>
        <w:rPr>
          <w:szCs w:val="28"/>
        </w:rPr>
      </w:pPr>
      <w:r>
        <w:rPr>
          <w:szCs w:val="28"/>
        </w:rPr>
        <w:t xml:space="preserve">Best Teacher award by Bharat </w:t>
      </w:r>
      <w:proofErr w:type="spellStart"/>
      <w:r>
        <w:rPr>
          <w:szCs w:val="28"/>
        </w:rPr>
        <w:t>Vikas</w:t>
      </w:r>
      <w:proofErr w:type="spellEnd"/>
      <w:r>
        <w:rPr>
          <w:szCs w:val="28"/>
        </w:rPr>
        <w:t xml:space="preserve"> </w:t>
      </w:r>
      <w:proofErr w:type="spellStart"/>
      <w:r>
        <w:rPr>
          <w:szCs w:val="28"/>
        </w:rPr>
        <w:t>Parishad</w:t>
      </w:r>
      <w:proofErr w:type="spellEnd"/>
      <w:r>
        <w:rPr>
          <w:szCs w:val="28"/>
        </w:rPr>
        <w:t xml:space="preserve">, Shahabad </w:t>
      </w:r>
      <w:proofErr w:type="spellStart"/>
      <w:r>
        <w:rPr>
          <w:szCs w:val="28"/>
        </w:rPr>
        <w:t>Markanda</w:t>
      </w:r>
      <w:proofErr w:type="spellEnd"/>
      <w:r>
        <w:rPr>
          <w:szCs w:val="28"/>
        </w:rPr>
        <w:t xml:space="preserve"> in 2000-01.</w:t>
      </w:r>
    </w:p>
    <w:p w:rsidR="00F77DEE" w:rsidRDefault="00F77DEE" w:rsidP="00F77DEE">
      <w:pPr>
        <w:pStyle w:val="BodyText"/>
        <w:numPr>
          <w:ilvl w:val="0"/>
          <w:numId w:val="16"/>
        </w:numPr>
        <w:jc w:val="both"/>
        <w:rPr>
          <w:szCs w:val="28"/>
        </w:rPr>
      </w:pPr>
      <w:r>
        <w:rPr>
          <w:szCs w:val="28"/>
        </w:rPr>
        <w:t xml:space="preserve">Excellence Trophy in Sufi </w:t>
      </w:r>
      <w:proofErr w:type="spellStart"/>
      <w:r>
        <w:rPr>
          <w:szCs w:val="28"/>
        </w:rPr>
        <w:t>Gayan</w:t>
      </w:r>
      <w:proofErr w:type="spellEnd"/>
      <w:r>
        <w:rPr>
          <w:szCs w:val="28"/>
        </w:rPr>
        <w:t xml:space="preserve"> by </w:t>
      </w:r>
      <w:proofErr w:type="spellStart"/>
      <w:r>
        <w:rPr>
          <w:szCs w:val="28"/>
        </w:rPr>
        <w:t>Vishwas</w:t>
      </w:r>
      <w:proofErr w:type="spellEnd"/>
      <w:r>
        <w:rPr>
          <w:szCs w:val="28"/>
        </w:rPr>
        <w:t xml:space="preserve"> Foundation </w:t>
      </w:r>
      <w:proofErr w:type="spellStart"/>
      <w:r>
        <w:rPr>
          <w:szCs w:val="28"/>
        </w:rPr>
        <w:t>Dagshai</w:t>
      </w:r>
      <w:proofErr w:type="spellEnd"/>
      <w:r>
        <w:rPr>
          <w:szCs w:val="28"/>
        </w:rPr>
        <w:t xml:space="preserve"> (HP).</w:t>
      </w:r>
    </w:p>
    <w:p w:rsidR="00F77DEE" w:rsidRDefault="00F77DEE" w:rsidP="00F77DEE">
      <w:pPr>
        <w:pStyle w:val="BodyText"/>
        <w:numPr>
          <w:ilvl w:val="0"/>
          <w:numId w:val="16"/>
        </w:numPr>
        <w:jc w:val="both"/>
        <w:rPr>
          <w:szCs w:val="28"/>
        </w:rPr>
      </w:pPr>
      <w:r>
        <w:rPr>
          <w:szCs w:val="28"/>
        </w:rPr>
        <w:t xml:space="preserve">Inter Zonal recommendations in Classical Vocal, </w:t>
      </w:r>
      <w:proofErr w:type="spellStart"/>
      <w:r>
        <w:rPr>
          <w:szCs w:val="28"/>
        </w:rPr>
        <w:t>Geet</w:t>
      </w:r>
      <w:proofErr w:type="spellEnd"/>
      <w:r>
        <w:rPr>
          <w:szCs w:val="28"/>
        </w:rPr>
        <w:t xml:space="preserve">, </w:t>
      </w:r>
      <w:proofErr w:type="spellStart"/>
      <w:r>
        <w:rPr>
          <w:szCs w:val="28"/>
        </w:rPr>
        <w:t>Gazal</w:t>
      </w:r>
      <w:proofErr w:type="spellEnd"/>
      <w:r>
        <w:rPr>
          <w:szCs w:val="28"/>
        </w:rPr>
        <w:t xml:space="preserve">, </w:t>
      </w:r>
      <w:proofErr w:type="spellStart"/>
      <w:r>
        <w:rPr>
          <w:szCs w:val="28"/>
        </w:rPr>
        <w:t>Bhajan</w:t>
      </w:r>
      <w:proofErr w:type="spellEnd"/>
      <w:r>
        <w:rPr>
          <w:szCs w:val="28"/>
        </w:rPr>
        <w:t>, Western Group Song, Hindi Group Song and  Haryanvi Song etc.</w:t>
      </w:r>
    </w:p>
    <w:p w:rsidR="00F77DEE" w:rsidRDefault="00974886" w:rsidP="007940E0">
      <w:pPr>
        <w:pStyle w:val="BodyText"/>
        <w:numPr>
          <w:ilvl w:val="0"/>
          <w:numId w:val="16"/>
        </w:numPr>
        <w:jc w:val="both"/>
        <w:rPr>
          <w:szCs w:val="28"/>
        </w:rPr>
      </w:pPr>
      <w:r>
        <w:rPr>
          <w:szCs w:val="28"/>
        </w:rPr>
        <w:t xml:space="preserve">Best Harmonium Player at state level by Bharat </w:t>
      </w:r>
      <w:proofErr w:type="spellStart"/>
      <w:r>
        <w:rPr>
          <w:szCs w:val="28"/>
        </w:rPr>
        <w:t>Vikas</w:t>
      </w:r>
      <w:proofErr w:type="spellEnd"/>
      <w:r>
        <w:rPr>
          <w:szCs w:val="28"/>
        </w:rPr>
        <w:t xml:space="preserve"> </w:t>
      </w:r>
      <w:proofErr w:type="spellStart"/>
      <w:r>
        <w:rPr>
          <w:szCs w:val="28"/>
        </w:rPr>
        <w:t>Parishad</w:t>
      </w:r>
      <w:proofErr w:type="spellEnd"/>
      <w:r>
        <w:rPr>
          <w:szCs w:val="28"/>
        </w:rPr>
        <w:t xml:space="preserve"> in 2010-11  </w:t>
      </w:r>
    </w:p>
    <w:p w:rsidR="009E0F68" w:rsidRPr="009E0F68" w:rsidRDefault="009E0F68" w:rsidP="007940E0">
      <w:pPr>
        <w:pStyle w:val="BodyText"/>
        <w:numPr>
          <w:ilvl w:val="0"/>
          <w:numId w:val="16"/>
        </w:numPr>
        <w:jc w:val="both"/>
        <w:rPr>
          <w:b/>
          <w:i/>
          <w:szCs w:val="28"/>
        </w:rPr>
      </w:pPr>
      <w:r w:rsidRPr="009E0F68">
        <w:rPr>
          <w:b/>
          <w:i/>
          <w:sz w:val="34"/>
          <w:szCs w:val="28"/>
        </w:rPr>
        <w:t xml:space="preserve">Approved Artist of All India Radio Station, </w:t>
      </w:r>
      <w:proofErr w:type="spellStart"/>
      <w:r w:rsidRPr="009E0F68">
        <w:rPr>
          <w:b/>
          <w:i/>
          <w:sz w:val="34"/>
          <w:szCs w:val="28"/>
        </w:rPr>
        <w:t>Rohtak</w:t>
      </w:r>
      <w:proofErr w:type="spellEnd"/>
      <w:r w:rsidRPr="009E0F68">
        <w:rPr>
          <w:b/>
          <w:i/>
          <w:sz w:val="34"/>
          <w:szCs w:val="28"/>
        </w:rPr>
        <w:t xml:space="preserve"> </w:t>
      </w:r>
    </w:p>
    <w:p w:rsidR="009E0F68" w:rsidRPr="009E0F68" w:rsidRDefault="009E0F68" w:rsidP="007940E0">
      <w:pPr>
        <w:pStyle w:val="BodyText"/>
        <w:numPr>
          <w:ilvl w:val="0"/>
          <w:numId w:val="16"/>
        </w:numPr>
        <w:jc w:val="both"/>
        <w:rPr>
          <w:b/>
          <w:i/>
          <w:szCs w:val="28"/>
        </w:rPr>
      </w:pPr>
      <w:r w:rsidRPr="009E0F68">
        <w:rPr>
          <w:szCs w:val="28"/>
        </w:rPr>
        <w:t>Worked as a Team Director for Vocal Items in Youth Festival for the Year 2015</w:t>
      </w:r>
      <w:r>
        <w:rPr>
          <w:sz w:val="34"/>
          <w:szCs w:val="28"/>
        </w:rPr>
        <w:t>.</w:t>
      </w:r>
    </w:p>
    <w:p w:rsidR="009E0F68" w:rsidRPr="009E0F68" w:rsidRDefault="009E0F68" w:rsidP="009E0F68">
      <w:pPr>
        <w:pStyle w:val="BodyText"/>
        <w:ind w:left="720"/>
        <w:jc w:val="both"/>
        <w:rPr>
          <w:b/>
          <w:i/>
          <w:szCs w:val="28"/>
        </w:rPr>
      </w:pPr>
    </w:p>
    <w:p w:rsidR="009E0F68" w:rsidRPr="00677694" w:rsidRDefault="009E0F68" w:rsidP="009E0F68">
      <w:pPr>
        <w:pStyle w:val="BodyText"/>
        <w:jc w:val="both"/>
        <w:rPr>
          <w:b/>
          <w:sz w:val="32"/>
          <w:szCs w:val="32"/>
          <w:u w:val="single"/>
          <w:shd w:val="clear" w:color="auto" w:fill="7F7F7F"/>
        </w:rPr>
      </w:pPr>
      <w:r w:rsidRPr="00677694">
        <w:rPr>
          <w:b/>
          <w:sz w:val="32"/>
          <w:szCs w:val="32"/>
          <w:u w:val="single"/>
          <w:shd w:val="clear" w:color="auto" w:fill="7F7F7F"/>
        </w:rPr>
        <w:t>National/International Seminars Attended</w:t>
      </w:r>
      <w:r w:rsidR="00677694">
        <w:rPr>
          <w:b/>
          <w:sz w:val="32"/>
          <w:szCs w:val="32"/>
          <w:u w:val="single"/>
          <w:shd w:val="clear" w:color="auto" w:fill="7F7F7F"/>
        </w:rPr>
        <w:t xml:space="preserve">                                     </w:t>
      </w:r>
    </w:p>
    <w:p w:rsidR="009E0F68" w:rsidRPr="00677694" w:rsidRDefault="009E0F68" w:rsidP="009E0F68">
      <w:pPr>
        <w:rPr>
          <w:b/>
          <w:sz w:val="32"/>
          <w:szCs w:val="32"/>
          <w:u w:val="single"/>
          <w:shd w:val="clear" w:color="auto" w:fill="7F7F7F"/>
        </w:rPr>
      </w:pPr>
    </w:p>
    <w:p w:rsidR="009E0F68" w:rsidRPr="004531FE" w:rsidRDefault="009E0F68" w:rsidP="009E0F68">
      <w:pPr>
        <w:rPr>
          <w:sz w:val="12"/>
        </w:rPr>
      </w:pPr>
    </w:p>
    <w:p w:rsidR="009E0F68" w:rsidRPr="009E0F68" w:rsidRDefault="009E0F68" w:rsidP="009E0F68">
      <w:pPr>
        <w:numPr>
          <w:ilvl w:val="0"/>
          <w:numId w:val="20"/>
        </w:numPr>
        <w:spacing w:line="288" w:lineRule="auto"/>
        <w:jc w:val="both"/>
        <w:rPr>
          <w:sz w:val="28"/>
          <w:szCs w:val="28"/>
        </w:rPr>
      </w:pPr>
      <w:r w:rsidRPr="009E0F68">
        <w:rPr>
          <w:sz w:val="28"/>
          <w:szCs w:val="28"/>
        </w:rPr>
        <w:t>Attended the National Seminar on “</w:t>
      </w:r>
      <w:proofErr w:type="spellStart"/>
      <w:r w:rsidRPr="009E0F68">
        <w:rPr>
          <w:sz w:val="28"/>
          <w:szCs w:val="28"/>
        </w:rPr>
        <w:t>Bhartiya</w:t>
      </w:r>
      <w:proofErr w:type="spellEnd"/>
      <w:r w:rsidRPr="009E0F68">
        <w:rPr>
          <w:sz w:val="28"/>
          <w:szCs w:val="28"/>
        </w:rPr>
        <w:t xml:space="preserve"> </w:t>
      </w:r>
      <w:proofErr w:type="spellStart"/>
      <w:r w:rsidRPr="009E0F68">
        <w:rPr>
          <w:sz w:val="28"/>
          <w:szCs w:val="28"/>
        </w:rPr>
        <w:t>Sangeet</w:t>
      </w:r>
      <w:proofErr w:type="spellEnd"/>
      <w:r w:rsidRPr="009E0F68">
        <w:rPr>
          <w:sz w:val="28"/>
          <w:szCs w:val="28"/>
        </w:rPr>
        <w:t xml:space="preserve"> </w:t>
      </w:r>
      <w:proofErr w:type="spellStart"/>
      <w:r w:rsidRPr="009E0F68">
        <w:rPr>
          <w:sz w:val="28"/>
          <w:szCs w:val="28"/>
        </w:rPr>
        <w:t>ka</w:t>
      </w:r>
      <w:proofErr w:type="spellEnd"/>
      <w:r w:rsidRPr="009E0F68">
        <w:rPr>
          <w:sz w:val="28"/>
          <w:szCs w:val="28"/>
        </w:rPr>
        <w:t xml:space="preserve"> </w:t>
      </w:r>
      <w:proofErr w:type="spellStart"/>
      <w:r w:rsidRPr="009E0F68">
        <w:rPr>
          <w:sz w:val="28"/>
          <w:szCs w:val="28"/>
        </w:rPr>
        <w:t>Leekpeet</w:t>
      </w:r>
      <w:proofErr w:type="spellEnd"/>
      <w:r w:rsidRPr="009E0F68">
        <w:rPr>
          <w:sz w:val="28"/>
          <w:szCs w:val="28"/>
        </w:rPr>
        <w:t xml:space="preserve"> ta  Shastra </w:t>
      </w:r>
      <w:proofErr w:type="spellStart"/>
      <w:r w:rsidRPr="009E0F68">
        <w:rPr>
          <w:sz w:val="28"/>
          <w:szCs w:val="28"/>
        </w:rPr>
        <w:t>Paksh</w:t>
      </w:r>
      <w:proofErr w:type="spellEnd"/>
      <w:r w:rsidRPr="009E0F68">
        <w:rPr>
          <w:sz w:val="28"/>
          <w:szCs w:val="28"/>
        </w:rPr>
        <w:t xml:space="preserve"> </w:t>
      </w:r>
      <w:proofErr w:type="spellStart"/>
      <w:r w:rsidRPr="009E0F68">
        <w:rPr>
          <w:sz w:val="28"/>
          <w:szCs w:val="28"/>
        </w:rPr>
        <w:t>aur</w:t>
      </w:r>
      <w:proofErr w:type="spellEnd"/>
      <w:r w:rsidRPr="009E0F68">
        <w:rPr>
          <w:sz w:val="28"/>
          <w:szCs w:val="28"/>
        </w:rPr>
        <w:t xml:space="preserve"> </w:t>
      </w:r>
      <w:proofErr w:type="spellStart"/>
      <w:r w:rsidRPr="009E0F68">
        <w:rPr>
          <w:sz w:val="28"/>
          <w:szCs w:val="28"/>
        </w:rPr>
        <w:t>Kriyatamak</w:t>
      </w:r>
      <w:proofErr w:type="spellEnd"/>
      <w:r w:rsidRPr="009E0F68">
        <w:rPr>
          <w:sz w:val="28"/>
          <w:szCs w:val="28"/>
        </w:rPr>
        <w:t xml:space="preserve"> </w:t>
      </w:r>
      <w:proofErr w:type="spellStart"/>
      <w:r w:rsidRPr="009E0F68">
        <w:rPr>
          <w:sz w:val="28"/>
          <w:szCs w:val="28"/>
        </w:rPr>
        <w:t>Paksh</w:t>
      </w:r>
      <w:proofErr w:type="spellEnd"/>
      <w:r w:rsidRPr="009E0F68">
        <w:rPr>
          <w:sz w:val="28"/>
          <w:szCs w:val="28"/>
        </w:rPr>
        <w:t xml:space="preserve"> </w:t>
      </w:r>
      <w:proofErr w:type="spellStart"/>
      <w:r w:rsidRPr="009E0F68">
        <w:rPr>
          <w:sz w:val="28"/>
          <w:szCs w:val="28"/>
        </w:rPr>
        <w:t>ka</w:t>
      </w:r>
      <w:proofErr w:type="spellEnd"/>
      <w:r w:rsidRPr="009E0F68">
        <w:rPr>
          <w:sz w:val="28"/>
          <w:szCs w:val="28"/>
        </w:rPr>
        <w:t xml:space="preserve"> </w:t>
      </w:r>
      <w:proofErr w:type="spellStart"/>
      <w:r w:rsidRPr="009E0F68">
        <w:rPr>
          <w:sz w:val="28"/>
          <w:szCs w:val="28"/>
        </w:rPr>
        <w:t>Taalmail</w:t>
      </w:r>
      <w:proofErr w:type="spellEnd"/>
      <w:r w:rsidRPr="009E0F68">
        <w:rPr>
          <w:sz w:val="28"/>
          <w:szCs w:val="28"/>
        </w:rPr>
        <w:t>--</w:t>
      </w:r>
      <w:proofErr w:type="spellStart"/>
      <w:r w:rsidRPr="009E0F68">
        <w:rPr>
          <w:sz w:val="28"/>
          <w:szCs w:val="28"/>
        </w:rPr>
        <w:t>Kitna</w:t>
      </w:r>
      <w:proofErr w:type="spellEnd"/>
      <w:r w:rsidRPr="009E0F68">
        <w:rPr>
          <w:sz w:val="28"/>
          <w:szCs w:val="28"/>
        </w:rPr>
        <w:t xml:space="preserve"> </w:t>
      </w:r>
      <w:proofErr w:type="spellStart"/>
      <w:r w:rsidRPr="009E0F68">
        <w:rPr>
          <w:sz w:val="28"/>
          <w:szCs w:val="28"/>
        </w:rPr>
        <w:t>Sarthak</w:t>
      </w:r>
      <w:proofErr w:type="spellEnd"/>
      <w:r w:rsidRPr="009E0F68">
        <w:rPr>
          <w:sz w:val="28"/>
          <w:szCs w:val="28"/>
        </w:rPr>
        <w:t xml:space="preserve">” organized by Department of Higher Education, </w:t>
      </w:r>
      <w:proofErr w:type="spellStart"/>
      <w:r w:rsidRPr="009E0F68">
        <w:rPr>
          <w:sz w:val="28"/>
          <w:szCs w:val="28"/>
        </w:rPr>
        <w:t>Panchkula</w:t>
      </w:r>
      <w:proofErr w:type="spellEnd"/>
      <w:r w:rsidRPr="009E0F68">
        <w:rPr>
          <w:sz w:val="28"/>
          <w:szCs w:val="28"/>
        </w:rPr>
        <w:t xml:space="preserve"> ,at </w:t>
      </w:r>
      <w:proofErr w:type="spellStart"/>
      <w:r w:rsidRPr="009E0F68">
        <w:rPr>
          <w:sz w:val="28"/>
          <w:szCs w:val="28"/>
        </w:rPr>
        <w:t>M.D.S.D.Girls</w:t>
      </w:r>
      <w:proofErr w:type="spellEnd"/>
      <w:r w:rsidRPr="009E0F68">
        <w:rPr>
          <w:sz w:val="28"/>
          <w:szCs w:val="28"/>
        </w:rPr>
        <w:t xml:space="preserve"> College Ambala City on 14 February 2012.</w:t>
      </w:r>
    </w:p>
    <w:p w:rsidR="009E0F68" w:rsidRPr="002337FE" w:rsidRDefault="009E0F68" w:rsidP="009E0F68">
      <w:pPr>
        <w:spacing w:line="288" w:lineRule="auto"/>
        <w:jc w:val="both"/>
        <w:rPr>
          <w:iCs/>
          <w:sz w:val="4"/>
          <w:vertAlign w:val="superscript"/>
        </w:rPr>
      </w:pPr>
    </w:p>
    <w:p w:rsidR="009E0F68" w:rsidRDefault="009E0F68" w:rsidP="009E0F68">
      <w:pPr>
        <w:spacing w:line="288" w:lineRule="auto"/>
        <w:jc w:val="both"/>
        <w:rPr>
          <w:b/>
          <w:sz w:val="32"/>
          <w:szCs w:val="32"/>
          <w:u w:val="single"/>
          <w:shd w:val="clear" w:color="auto" w:fill="7F7F7F"/>
        </w:rPr>
      </w:pPr>
      <w:r w:rsidRPr="00677694">
        <w:rPr>
          <w:b/>
          <w:sz w:val="32"/>
          <w:szCs w:val="32"/>
          <w:u w:val="single"/>
          <w:shd w:val="clear" w:color="auto" w:fill="7F7F7F"/>
        </w:rPr>
        <w:t>Paper Presented in National/International Seminars</w:t>
      </w:r>
      <w:r w:rsidR="00677694">
        <w:rPr>
          <w:b/>
          <w:sz w:val="32"/>
          <w:szCs w:val="32"/>
          <w:u w:val="single"/>
          <w:shd w:val="clear" w:color="auto" w:fill="7F7F7F"/>
        </w:rPr>
        <w:t xml:space="preserve">                    </w:t>
      </w:r>
    </w:p>
    <w:p w:rsidR="00F93377" w:rsidRPr="004E5080" w:rsidRDefault="00F93377" w:rsidP="004E5080">
      <w:pPr>
        <w:spacing w:line="288" w:lineRule="auto"/>
        <w:jc w:val="both"/>
        <w:rPr>
          <w:b/>
          <w:sz w:val="32"/>
          <w:szCs w:val="32"/>
          <w:shd w:val="clear" w:color="auto" w:fill="7F7F7F"/>
        </w:rPr>
      </w:pPr>
    </w:p>
    <w:p w:rsidR="009E0F68" w:rsidRDefault="009E0F68" w:rsidP="009E0F68">
      <w:pPr>
        <w:spacing w:line="288" w:lineRule="auto"/>
        <w:jc w:val="both"/>
        <w:rPr>
          <w:iCs/>
          <w:sz w:val="2"/>
        </w:rPr>
      </w:pPr>
    </w:p>
    <w:p w:rsidR="009E0F68" w:rsidRDefault="009E0F68" w:rsidP="009E0F68">
      <w:pPr>
        <w:spacing w:line="288" w:lineRule="auto"/>
        <w:jc w:val="both"/>
        <w:rPr>
          <w:iCs/>
          <w:sz w:val="2"/>
        </w:rPr>
      </w:pPr>
      <w:r>
        <w:rPr>
          <w:iCs/>
          <w:sz w:val="2"/>
        </w:rPr>
        <w:tab/>
      </w:r>
    </w:p>
    <w:p w:rsidR="009E0F68" w:rsidRPr="00677694" w:rsidRDefault="00E02F9B" w:rsidP="009E0F68">
      <w:pPr>
        <w:numPr>
          <w:ilvl w:val="0"/>
          <w:numId w:val="19"/>
        </w:numPr>
        <w:tabs>
          <w:tab w:val="left" w:pos="360"/>
          <w:tab w:val="left" w:pos="450"/>
        </w:tabs>
        <w:spacing w:line="288" w:lineRule="auto"/>
        <w:jc w:val="both"/>
        <w:rPr>
          <w:sz w:val="28"/>
          <w:szCs w:val="28"/>
        </w:rPr>
      </w:pPr>
      <w:proofErr w:type="spellStart"/>
      <w:r>
        <w:rPr>
          <w:iCs/>
          <w:sz w:val="2"/>
        </w:rPr>
        <w:t>PpL</w:t>
      </w:r>
      <w:proofErr w:type="spellEnd"/>
      <w:r w:rsidR="009E0F68">
        <w:rPr>
          <w:iCs/>
          <w:sz w:val="2"/>
        </w:rPr>
        <w:tab/>
      </w:r>
      <w:proofErr w:type="spellStart"/>
      <w:r>
        <w:rPr>
          <w:iCs/>
          <w:sz w:val="2"/>
        </w:rPr>
        <w:t>Pp</w:t>
      </w:r>
      <w:r w:rsidR="009E0F68" w:rsidRPr="00677694">
        <w:rPr>
          <w:sz w:val="28"/>
          <w:szCs w:val="28"/>
        </w:rPr>
        <w:t>Presented</w:t>
      </w:r>
      <w:proofErr w:type="spellEnd"/>
      <w:r w:rsidR="009E0F68" w:rsidRPr="00677694">
        <w:rPr>
          <w:sz w:val="28"/>
          <w:szCs w:val="28"/>
        </w:rPr>
        <w:t xml:space="preserve"> a paper entitled “ GANDHI AND UNIVERSAL HUMANISM” in an International Seminar organized by Gandhian Studies And Research Centre &amp; Department of History on 6th </w:t>
      </w:r>
      <w:proofErr w:type="spellStart"/>
      <w:r w:rsidR="009E0F68" w:rsidRPr="00677694">
        <w:rPr>
          <w:sz w:val="28"/>
          <w:szCs w:val="28"/>
        </w:rPr>
        <w:t>Ferurary</w:t>
      </w:r>
      <w:proofErr w:type="spellEnd"/>
      <w:r w:rsidR="009E0F68" w:rsidRPr="00677694">
        <w:rPr>
          <w:sz w:val="28"/>
          <w:szCs w:val="28"/>
        </w:rPr>
        <w:t xml:space="preserve"> 2015 at </w:t>
      </w:r>
      <w:proofErr w:type="spellStart"/>
      <w:r w:rsidR="009E0F68" w:rsidRPr="00677694">
        <w:rPr>
          <w:sz w:val="28"/>
          <w:szCs w:val="28"/>
        </w:rPr>
        <w:t>Sant</w:t>
      </w:r>
      <w:proofErr w:type="spellEnd"/>
      <w:r w:rsidR="009E0F68" w:rsidRPr="00677694">
        <w:rPr>
          <w:sz w:val="28"/>
          <w:szCs w:val="28"/>
        </w:rPr>
        <w:t xml:space="preserve"> Mohan Singh </w:t>
      </w:r>
      <w:proofErr w:type="spellStart"/>
      <w:r w:rsidR="009E0F68" w:rsidRPr="00677694">
        <w:rPr>
          <w:sz w:val="28"/>
          <w:szCs w:val="28"/>
        </w:rPr>
        <w:t>Khalsa</w:t>
      </w:r>
      <w:proofErr w:type="spellEnd"/>
      <w:r w:rsidR="009E0F68" w:rsidRPr="00677694">
        <w:rPr>
          <w:sz w:val="28"/>
          <w:szCs w:val="28"/>
        </w:rPr>
        <w:t xml:space="preserve"> </w:t>
      </w:r>
      <w:proofErr w:type="spellStart"/>
      <w:r w:rsidR="009E0F68" w:rsidRPr="00677694">
        <w:rPr>
          <w:sz w:val="28"/>
          <w:szCs w:val="28"/>
        </w:rPr>
        <w:t>Labana</w:t>
      </w:r>
      <w:proofErr w:type="spellEnd"/>
      <w:r w:rsidR="009E0F68" w:rsidRPr="00677694">
        <w:rPr>
          <w:sz w:val="28"/>
          <w:szCs w:val="28"/>
        </w:rPr>
        <w:t xml:space="preserve"> Girls College </w:t>
      </w:r>
      <w:proofErr w:type="spellStart"/>
      <w:r w:rsidR="009E0F68" w:rsidRPr="00677694">
        <w:rPr>
          <w:sz w:val="28"/>
          <w:szCs w:val="28"/>
        </w:rPr>
        <w:t>Barara</w:t>
      </w:r>
      <w:proofErr w:type="spellEnd"/>
      <w:r w:rsidR="009E0F68" w:rsidRPr="00677694">
        <w:rPr>
          <w:sz w:val="28"/>
          <w:szCs w:val="28"/>
        </w:rPr>
        <w:t>(Ambala)</w:t>
      </w:r>
    </w:p>
    <w:p w:rsidR="009E0F68" w:rsidRPr="00677694" w:rsidRDefault="009E0F68" w:rsidP="009E0F68">
      <w:pPr>
        <w:numPr>
          <w:ilvl w:val="0"/>
          <w:numId w:val="19"/>
        </w:numPr>
        <w:spacing w:line="288" w:lineRule="auto"/>
        <w:jc w:val="both"/>
        <w:rPr>
          <w:sz w:val="28"/>
          <w:szCs w:val="28"/>
        </w:rPr>
      </w:pPr>
      <w:r w:rsidRPr="00677694">
        <w:rPr>
          <w:sz w:val="28"/>
          <w:szCs w:val="28"/>
        </w:rPr>
        <w:t xml:space="preserve">Presented a paper entitled “IMPACT OF INDIAN CLASSICAL MUSIC ON INDIAN LITERATURE” in the 4th International Writers Festival-India organized by </w:t>
      </w:r>
      <w:proofErr w:type="spellStart"/>
      <w:r w:rsidRPr="00677694">
        <w:rPr>
          <w:sz w:val="28"/>
          <w:szCs w:val="28"/>
        </w:rPr>
        <w:t>G.M.N.College</w:t>
      </w:r>
      <w:proofErr w:type="spellEnd"/>
      <w:r w:rsidRPr="00677694">
        <w:rPr>
          <w:sz w:val="28"/>
          <w:szCs w:val="28"/>
        </w:rPr>
        <w:t xml:space="preserve"> Ambala </w:t>
      </w:r>
      <w:proofErr w:type="spellStart"/>
      <w:r w:rsidRPr="00677694">
        <w:rPr>
          <w:sz w:val="28"/>
          <w:szCs w:val="28"/>
        </w:rPr>
        <w:t>Cantt</w:t>
      </w:r>
      <w:proofErr w:type="spellEnd"/>
      <w:r w:rsidRPr="00677694">
        <w:rPr>
          <w:sz w:val="28"/>
          <w:szCs w:val="28"/>
        </w:rPr>
        <w:t xml:space="preserve"> on 29-30 November 2008.</w:t>
      </w:r>
    </w:p>
    <w:p w:rsidR="00677694" w:rsidRDefault="009E0F68" w:rsidP="009E0F68">
      <w:pPr>
        <w:numPr>
          <w:ilvl w:val="0"/>
          <w:numId w:val="19"/>
        </w:numPr>
        <w:spacing w:line="288" w:lineRule="auto"/>
        <w:jc w:val="both"/>
        <w:rPr>
          <w:sz w:val="28"/>
          <w:szCs w:val="28"/>
        </w:rPr>
      </w:pPr>
      <w:r w:rsidRPr="00677694">
        <w:rPr>
          <w:sz w:val="28"/>
          <w:szCs w:val="28"/>
        </w:rPr>
        <w:t xml:space="preserve">Presented a Paper in the National Seminar on “SYNTHESIS OF CLASSICAL MUSIC” organized by Higher Education Department Haryana, at </w:t>
      </w:r>
      <w:proofErr w:type="spellStart"/>
      <w:r w:rsidRPr="00677694">
        <w:rPr>
          <w:sz w:val="28"/>
          <w:szCs w:val="28"/>
        </w:rPr>
        <w:t>Govt.College</w:t>
      </w:r>
      <w:proofErr w:type="spellEnd"/>
      <w:r w:rsidRPr="00677694">
        <w:rPr>
          <w:sz w:val="28"/>
          <w:szCs w:val="28"/>
        </w:rPr>
        <w:t xml:space="preserve"> </w:t>
      </w:r>
      <w:proofErr w:type="spellStart"/>
      <w:r w:rsidRPr="00677694">
        <w:rPr>
          <w:sz w:val="28"/>
          <w:szCs w:val="28"/>
        </w:rPr>
        <w:t>Bahadurgarh</w:t>
      </w:r>
      <w:proofErr w:type="spellEnd"/>
      <w:r w:rsidRPr="00677694">
        <w:rPr>
          <w:sz w:val="28"/>
          <w:szCs w:val="28"/>
        </w:rPr>
        <w:t>, on 8th &amp; 9th Feb.2012.</w:t>
      </w:r>
    </w:p>
    <w:p w:rsidR="009E0F68" w:rsidRPr="00510987" w:rsidRDefault="009E0F68" w:rsidP="00510987">
      <w:pPr>
        <w:numPr>
          <w:ilvl w:val="0"/>
          <w:numId w:val="19"/>
        </w:numPr>
        <w:spacing w:line="288" w:lineRule="auto"/>
        <w:jc w:val="both"/>
        <w:rPr>
          <w:sz w:val="28"/>
          <w:szCs w:val="28"/>
        </w:rPr>
      </w:pPr>
      <w:r w:rsidRPr="00510987">
        <w:rPr>
          <w:sz w:val="28"/>
          <w:szCs w:val="28"/>
        </w:rPr>
        <w:t xml:space="preserve">Presented a paper entitled “JANRANJAKTA KEY LIYE SHASTRIYA SANGEET MEIN PARIVARTAN” in the National Seminar on “SHASRIYA SANGEET KO LOKPRIYE BANANEY KEY LIYE PARIVARTAN—SARTHAK YA NIRARATHAK” organized by Director of Higher Education Haryana at Arya </w:t>
      </w:r>
      <w:proofErr w:type="spellStart"/>
      <w:r w:rsidRPr="00510987">
        <w:rPr>
          <w:sz w:val="28"/>
          <w:szCs w:val="28"/>
        </w:rPr>
        <w:t>Kanya</w:t>
      </w:r>
      <w:proofErr w:type="spellEnd"/>
      <w:r w:rsidRPr="00510987">
        <w:rPr>
          <w:sz w:val="28"/>
          <w:szCs w:val="28"/>
        </w:rPr>
        <w:t xml:space="preserve"> </w:t>
      </w:r>
      <w:proofErr w:type="spellStart"/>
      <w:r w:rsidRPr="00510987">
        <w:rPr>
          <w:sz w:val="28"/>
          <w:szCs w:val="28"/>
        </w:rPr>
        <w:t>Mahavidayalaya</w:t>
      </w:r>
      <w:proofErr w:type="spellEnd"/>
      <w:r w:rsidRPr="00510987">
        <w:rPr>
          <w:sz w:val="28"/>
          <w:szCs w:val="28"/>
        </w:rPr>
        <w:t xml:space="preserve"> on 29th-30th March 2013.</w:t>
      </w:r>
    </w:p>
    <w:p w:rsidR="009E0F68" w:rsidRPr="00677694" w:rsidRDefault="009E0F68" w:rsidP="009E0F68">
      <w:pPr>
        <w:numPr>
          <w:ilvl w:val="0"/>
          <w:numId w:val="19"/>
        </w:numPr>
        <w:spacing w:line="288" w:lineRule="auto"/>
        <w:jc w:val="both"/>
        <w:rPr>
          <w:sz w:val="28"/>
          <w:szCs w:val="28"/>
        </w:rPr>
      </w:pPr>
      <w:r w:rsidRPr="00677694">
        <w:rPr>
          <w:sz w:val="28"/>
          <w:szCs w:val="28"/>
        </w:rPr>
        <w:t xml:space="preserve">Presented a paper entitled “SHIKSHA MEIN NAITIKTA : PATAN EVAM NIDAN” in the National Seminar on “SHIKSHA KEY MADHYAM SEY DHARAM TATHA SEWA KI SANKALPANA” organized by </w:t>
      </w:r>
      <w:proofErr w:type="spellStart"/>
      <w:r w:rsidRPr="00677694">
        <w:rPr>
          <w:sz w:val="28"/>
          <w:szCs w:val="28"/>
        </w:rPr>
        <w:t>Vidya</w:t>
      </w:r>
      <w:proofErr w:type="spellEnd"/>
      <w:r w:rsidRPr="00677694">
        <w:rPr>
          <w:sz w:val="28"/>
          <w:szCs w:val="28"/>
        </w:rPr>
        <w:t xml:space="preserve"> Bharti </w:t>
      </w:r>
      <w:proofErr w:type="spellStart"/>
      <w:r w:rsidRPr="00677694">
        <w:rPr>
          <w:sz w:val="28"/>
          <w:szCs w:val="28"/>
        </w:rPr>
        <w:t>Sanskriti</w:t>
      </w:r>
      <w:proofErr w:type="spellEnd"/>
      <w:r w:rsidRPr="00677694">
        <w:rPr>
          <w:sz w:val="28"/>
          <w:szCs w:val="28"/>
        </w:rPr>
        <w:t xml:space="preserve"> </w:t>
      </w:r>
      <w:proofErr w:type="spellStart"/>
      <w:r w:rsidRPr="00677694">
        <w:rPr>
          <w:sz w:val="28"/>
          <w:szCs w:val="28"/>
        </w:rPr>
        <w:t>Shiksha</w:t>
      </w:r>
      <w:proofErr w:type="spellEnd"/>
      <w:r w:rsidRPr="00677694">
        <w:rPr>
          <w:sz w:val="28"/>
          <w:szCs w:val="28"/>
        </w:rPr>
        <w:t xml:space="preserve"> </w:t>
      </w:r>
      <w:proofErr w:type="spellStart"/>
      <w:r w:rsidRPr="00677694">
        <w:rPr>
          <w:sz w:val="28"/>
          <w:szCs w:val="28"/>
        </w:rPr>
        <w:t>Sansthan,Kurukshetra</w:t>
      </w:r>
      <w:proofErr w:type="spellEnd"/>
      <w:r w:rsidRPr="00677694">
        <w:rPr>
          <w:sz w:val="28"/>
          <w:szCs w:val="28"/>
        </w:rPr>
        <w:t xml:space="preserve"> on 25th December 2014.</w:t>
      </w:r>
    </w:p>
    <w:p w:rsidR="009E0F68" w:rsidRPr="00677694" w:rsidRDefault="009E0F68" w:rsidP="009E0F68">
      <w:pPr>
        <w:numPr>
          <w:ilvl w:val="0"/>
          <w:numId w:val="19"/>
        </w:numPr>
        <w:spacing w:line="288" w:lineRule="auto"/>
        <w:jc w:val="both"/>
        <w:rPr>
          <w:sz w:val="28"/>
          <w:szCs w:val="28"/>
        </w:rPr>
      </w:pPr>
      <w:r w:rsidRPr="00677694">
        <w:rPr>
          <w:sz w:val="28"/>
          <w:szCs w:val="28"/>
        </w:rPr>
        <w:t xml:space="preserve">Presented a paper entitled “ROLE OF MUSIC IN TEACHER EDUCATION AND PROFESSIONAL DEVELOPMENT ” in the National Seminar on “TEACHER EDUCATION AND PROFESSIONAL DEVELOPMENT ” organized by Seth </w:t>
      </w:r>
      <w:proofErr w:type="spellStart"/>
      <w:r w:rsidRPr="00677694">
        <w:rPr>
          <w:sz w:val="28"/>
          <w:szCs w:val="28"/>
        </w:rPr>
        <w:t>Banarsi</w:t>
      </w:r>
      <w:proofErr w:type="spellEnd"/>
      <w:r w:rsidRPr="00677694">
        <w:rPr>
          <w:sz w:val="28"/>
          <w:szCs w:val="28"/>
        </w:rPr>
        <w:t xml:space="preserve"> </w:t>
      </w:r>
      <w:proofErr w:type="spellStart"/>
      <w:r w:rsidRPr="00677694">
        <w:rPr>
          <w:sz w:val="28"/>
          <w:szCs w:val="28"/>
        </w:rPr>
        <w:t>Dass</w:t>
      </w:r>
      <w:proofErr w:type="spellEnd"/>
      <w:r w:rsidRPr="00677694">
        <w:rPr>
          <w:sz w:val="28"/>
          <w:szCs w:val="28"/>
        </w:rPr>
        <w:t xml:space="preserve"> College of Education </w:t>
      </w:r>
      <w:proofErr w:type="spellStart"/>
      <w:r w:rsidRPr="00677694">
        <w:rPr>
          <w:sz w:val="28"/>
          <w:szCs w:val="28"/>
        </w:rPr>
        <w:t>Kurukshetra</w:t>
      </w:r>
      <w:proofErr w:type="spellEnd"/>
      <w:r w:rsidRPr="00677694">
        <w:rPr>
          <w:sz w:val="28"/>
          <w:szCs w:val="28"/>
        </w:rPr>
        <w:t xml:space="preserve"> on 30th March 2010.</w:t>
      </w:r>
    </w:p>
    <w:p w:rsidR="009E0F68" w:rsidRPr="00677694" w:rsidRDefault="009E0F68" w:rsidP="009E0F68">
      <w:pPr>
        <w:numPr>
          <w:ilvl w:val="0"/>
          <w:numId w:val="19"/>
        </w:numPr>
        <w:spacing w:line="288" w:lineRule="auto"/>
        <w:jc w:val="both"/>
        <w:rPr>
          <w:sz w:val="28"/>
          <w:szCs w:val="28"/>
        </w:rPr>
      </w:pPr>
      <w:r w:rsidRPr="00677694">
        <w:rPr>
          <w:sz w:val="28"/>
          <w:szCs w:val="28"/>
        </w:rPr>
        <w:t xml:space="preserve">Presented a paper entitled “SHIKSHA NITI SUDHAR KE KUCH MUDEY CHYNNOTIYA EVAM SUJHAV” in the National Seminar on “RUSA-REJUVENATING HIGHER EDUCATION” organized by Mata Sahib Kaur </w:t>
      </w:r>
      <w:proofErr w:type="spellStart"/>
      <w:r w:rsidRPr="00677694">
        <w:rPr>
          <w:sz w:val="28"/>
          <w:szCs w:val="28"/>
        </w:rPr>
        <w:t>Khalsa</w:t>
      </w:r>
      <w:proofErr w:type="spellEnd"/>
      <w:r w:rsidRPr="00677694">
        <w:rPr>
          <w:sz w:val="28"/>
          <w:szCs w:val="28"/>
        </w:rPr>
        <w:t xml:space="preserve"> Girls College of Education </w:t>
      </w:r>
      <w:proofErr w:type="spellStart"/>
      <w:r w:rsidRPr="00677694">
        <w:rPr>
          <w:sz w:val="28"/>
          <w:szCs w:val="28"/>
        </w:rPr>
        <w:t>Dhamo</w:t>
      </w:r>
      <w:proofErr w:type="spellEnd"/>
      <w:r w:rsidRPr="00677694">
        <w:rPr>
          <w:sz w:val="28"/>
          <w:szCs w:val="28"/>
        </w:rPr>
        <w:t xml:space="preserve"> </w:t>
      </w:r>
      <w:proofErr w:type="spellStart"/>
      <w:r w:rsidRPr="00677694">
        <w:rPr>
          <w:sz w:val="28"/>
          <w:szCs w:val="28"/>
        </w:rPr>
        <w:t>Majra</w:t>
      </w:r>
      <w:proofErr w:type="spellEnd"/>
      <w:r w:rsidRPr="00677694">
        <w:rPr>
          <w:sz w:val="28"/>
          <w:szCs w:val="28"/>
        </w:rPr>
        <w:t xml:space="preserve"> , Patiala on 3rd March 2015.</w:t>
      </w:r>
    </w:p>
    <w:p w:rsidR="009E0F68" w:rsidRPr="00677694" w:rsidRDefault="009E0F68" w:rsidP="00677694">
      <w:pPr>
        <w:numPr>
          <w:ilvl w:val="0"/>
          <w:numId w:val="19"/>
        </w:numPr>
        <w:spacing w:line="288" w:lineRule="auto"/>
        <w:jc w:val="both"/>
        <w:rPr>
          <w:sz w:val="28"/>
          <w:szCs w:val="28"/>
        </w:rPr>
      </w:pPr>
      <w:r w:rsidRPr="00677694">
        <w:rPr>
          <w:sz w:val="28"/>
          <w:szCs w:val="28"/>
        </w:rPr>
        <w:t>Presented a paper entitled “A LOOK INTO A POSSIBLE FUTURE: A GLOBAL SCENARIO FOR HIGHER EDUCATION SYSTEM” in the two day National Seminar on “REFORMS IN HIGHER EDUCATION IN VIEW OF GLOBAL CHALLENGES” organized by G.M.N.COLLEGE AMBALA CANTT on   November 4-5,2015.</w:t>
      </w:r>
    </w:p>
    <w:p w:rsidR="003721D7" w:rsidRDefault="009E0F68" w:rsidP="00146B01">
      <w:pPr>
        <w:pStyle w:val="Heading3"/>
        <w:numPr>
          <w:ilvl w:val="0"/>
          <w:numId w:val="22"/>
        </w:numPr>
        <w:rPr>
          <w:szCs w:val="28"/>
        </w:rPr>
      </w:pPr>
      <w:r w:rsidRPr="00677694">
        <w:rPr>
          <w:szCs w:val="28"/>
        </w:rPr>
        <w:t>Presented a paper entitled “BHARTI SANGEET UTEY VISHWIKARAN DA PARBHAV” in the two day National Seminar on “VISHWIKARAN PUNJABI BHASHA ATEY SAHIT:NAVEEN PARISATHITIAYA ATEY CHUNOTIYA” organized by G.M.N.COLLEGE AMBALA CANTT on   November 6-7,2015.</w:t>
      </w:r>
    </w:p>
    <w:p w:rsidR="003721D7" w:rsidRDefault="003721D7" w:rsidP="0005792C">
      <w:pPr>
        <w:pStyle w:val="Heading3"/>
        <w:numPr>
          <w:ilvl w:val="0"/>
          <w:numId w:val="0"/>
        </w:numPr>
        <w:rPr>
          <w:szCs w:val="28"/>
        </w:rPr>
      </w:pPr>
    </w:p>
    <w:p w:rsidR="001B7890" w:rsidRDefault="003721D7" w:rsidP="00146B01">
      <w:pPr>
        <w:pStyle w:val="Heading3"/>
        <w:numPr>
          <w:ilvl w:val="0"/>
          <w:numId w:val="22"/>
        </w:numPr>
      </w:pPr>
      <w:r w:rsidRPr="003721D7">
        <w:t xml:space="preserve">Participated and presented paper in FDP on "Art of teaching with latest technology based on Google forms and google classroom" </w:t>
      </w:r>
      <w:proofErr w:type="spellStart"/>
      <w:r w:rsidRPr="003721D7">
        <w:t>organised</w:t>
      </w:r>
      <w:proofErr w:type="spellEnd"/>
      <w:r w:rsidRPr="003721D7">
        <w:t xml:space="preserve"> by department of computer application, GMN college, Ambala </w:t>
      </w:r>
      <w:proofErr w:type="spellStart"/>
      <w:r w:rsidRPr="003721D7">
        <w:t>Cantt</w:t>
      </w:r>
      <w:proofErr w:type="spellEnd"/>
      <w:r w:rsidRPr="003721D7">
        <w:t xml:space="preserve">. From nov.22- </w:t>
      </w:r>
      <w:proofErr w:type="spellStart"/>
      <w:r w:rsidRPr="003721D7">
        <w:t>dec.</w:t>
      </w:r>
      <w:proofErr w:type="spellEnd"/>
      <w:r w:rsidRPr="003721D7">
        <w:t xml:space="preserve"> 15,2018.</w:t>
      </w:r>
    </w:p>
    <w:p w:rsidR="00146B01" w:rsidRDefault="00146B01" w:rsidP="0005792C">
      <w:pPr>
        <w:pStyle w:val="Heading3"/>
        <w:numPr>
          <w:ilvl w:val="0"/>
          <w:numId w:val="0"/>
        </w:numPr>
      </w:pPr>
    </w:p>
    <w:p w:rsidR="007A17BD" w:rsidRDefault="00B072B5" w:rsidP="003E20AB">
      <w:pPr>
        <w:pStyle w:val="Heading3"/>
        <w:numPr>
          <w:ilvl w:val="0"/>
          <w:numId w:val="22"/>
        </w:numPr>
        <w:tabs>
          <w:tab w:val="num" w:pos="720"/>
        </w:tabs>
      </w:pPr>
      <w:r w:rsidRPr="00B072B5">
        <w:t xml:space="preserve">Participated and presented paper on the legend </w:t>
      </w:r>
      <w:proofErr w:type="spellStart"/>
      <w:r w:rsidRPr="00B072B5">
        <w:t>bhagat</w:t>
      </w:r>
      <w:proofErr w:type="spellEnd"/>
      <w:r w:rsidRPr="00B072B5">
        <w:t xml:space="preserve"> </w:t>
      </w:r>
      <w:proofErr w:type="spellStart"/>
      <w:r w:rsidRPr="00B072B5">
        <w:t>singh</w:t>
      </w:r>
      <w:proofErr w:type="spellEnd"/>
      <w:r w:rsidRPr="00B072B5">
        <w:t xml:space="preserve"> :Icon for the Youth" in </w:t>
      </w:r>
      <w:proofErr w:type="spellStart"/>
      <w:r w:rsidRPr="00B072B5">
        <w:t>icssr</w:t>
      </w:r>
      <w:proofErr w:type="spellEnd"/>
      <w:r w:rsidRPr="00B072B5">
        <w:t xml:space="preserve"> sponsored  National seminar  on  contemporary relevance of </w:t>
      </w:r>
      <w:proofErr w:type="spellStart"/>
      <w:r w:rsidRPr="00B072B5">
        <w:t>Sardar</w:t>
      </w:r>
      <w:proofErr w:type="spellEnd"/>
      <w:r w:rsidRPr="00B072B5">
        <w:t xml:space="preserve"> </w:t>
      </w:r>
      <w:proofErr w:type="spellStart"/>
      <w:r w:rsidRPr="00B072B5">
        <w:t>bhagat</w:t>
      </w:r>
      <w:proofErr w:type="spellEnd"/>
      <w:r w:rsidRPr="00B072B5">
        <w:t xml:space="preserve"> </w:t>
      </w:r>
      <w:proofErr w:type="spellStart"/>
      <w:r w:rsidRPr="00B072B5">
        <w:t>singh</w:t>
      </w:r>
      <w:proofErr w:type="spellEnd"/>
      <w:r w:rsidRPr="00B072B5">
        <w:t xml:space="preserve">" </w:t>
      </w:r>
      <w:proofErr w:type="spellStart"/>
      <w:r w:rsidRPr="00B072B5">
        <w:t>organised</w:t>
      </w:r>
      <w:proofErr w:type="spellEnd"/>
      <w:r w:rsidRPr="00B072B5">
        <w:t xml:space="preserve"> by department of   political science, GMN college, Ambala </w:t>
      </w:r>
      <w:proofErr w:type="spellStart"/>
      <w:r w:rsidRPr="00B072B5">
        <w:t>Cantt</w:t>
      </w:r>
      <w:proofErr w:type="spellEnd"/>
      <w:r w:rsidRPr="00B072B5">
        <w:t xml:space="preserve">. On 31 </w:t>
      </w:r>
      <w:proofErr w:type="spellStart"/>
      <w:r w:rsidRPr="00B072B5">
        <w:t>january</w:t>
      </w:r>
      <w:proofErr w:type="spellEnd"/>
      <w:r w:rsidRPr="00B072B5">
        <w:t>, 2018.</w:t>
      </w:r>
    </w:p>
    <w:p w:rsidR="00677694" w:rsidRDefault="00677694" w:rsidP="003E20AB">
      <w:pPr>
        <w:pStyle w:val="Heading3"/>
        <w:numPr>
          <w:ilvl w:val="0"/>
          <w:numId w:val="22"/>
        </w:numPr>
        <w:tabs>
          <w:tab w:val="num" w:pos="720"/>
        </w:tabs>
      </w:pPr>
      <w:r>
        <w:br w:type="page"/>
      </w:r>
      <w:r w:rsidR="00471064">
        <w:t xml:space="preserve">   </w:t>
      </w:r>
      <w:r w:rsidR="003E20AB" w:rsidRPr="003E20AB">
        <w:t xml:space="preserve">Presented paper on " </w:t>
      </w:r>
      <w:proofErr w:type="spellStart"/>
      <w:r w:rsidR="003E20AB" w:rsidRPr="003E20AB">
        <w:t>sangeet</w:t>
      </w:r>
      <w:proofErr w:type="spellEnd"/>
      <w:r w:rsidR="003E20AB" w:rsidRPr="003E20AB">
        <w:t xml:space="preserve"> </w:t>
      </w:r>
      <w:proofErr w:type="spellStart"/>
      <w:r w:rsidR="003E20AB" w:rsidRPr="003E20AB">
        <w:t>ke</w:t>
      </w:r>
      <w:proofErr w:type="spellEnd"/>
      <w:r w:rsidR="003E20AB" w:rsidRPr="003E20AB">
        <w:t xml:space="preserve"> </w:t>
      </w:r>
      <w:proofErr w:type="spellStart"/>
      <w:r w:rsidR="003E20AB" w:rsidRPr="003E20AB">
        <w:t>kshetra</w:t>
      </w:r>
      <w:proofErr w:type="spellEnd"/>
      <w:r w:rsidR="003E20AB" w:rsidRPr="003E20AB">
        <w:t xml:space="preserve"> me </w:t>
      </w:r>
      <w:proofErr w:type="spellStart"/>
      <w:r w:rsidR="003E20AB" w:rsidRPr="003E20AB">
        <w:t>betiyon</w:t>
      </w:r>
      <w:proofErr w:type="spellEnd"/>
      <w:r w:rsidR="003E20AB" w:rsidRPr="003E20AB">
        <w:t xml:space="preserve"> </w:t>
      </w:r>
      <w:proofErr w:type="spellStart"/>
      <w:r w:rsidR="003E20AB" w:rsidRPr="003E20AB">
        <w:t>ke</w:t>
      </w:r>
      <w:proofErr w:type="spellEnd"/>
      <w:r w:rsidR="003E20AB" w:rsidRPr="003E20AB">
        <w:t xml:space="preserve"> </w:t>
      </w:r>
      <w:proofErr w:type="spellStart"/>
      <w:r w:rsidR="003E20AB" w:rsidRPr="003E20AB">
        <w:t>badhte</w:t>
      </w:r>
      <w:proofErr w:type="spellEnd"/>
      <w:r w:rsidR="003E20AB" w:rsidRPr="003E20AB">
        <w:t xml:space="preserve"> </w:t>
      </w:r>
      <w:proofErr w:type="spellStart"/>
      <w:r w:rsidR="003E20AB" w:rsidRPr="003E20AB">
        <w:t>kadam</w:t>
      </w:r>
      <w:proofErr w:type="spellEnd"/>
      <w:r w:rsidR="003E20AB" w:rsidRPr="003E20AB">
        <w:t xml:space="preserve">" in DHE Haryana sponsored National seminar on </w:t>
      </w:r>
      <w:proofErr w:type="spellStart"/>
      <w:r w:rsidR="003E20AB" w:rsidRPr="003E20AB">
        <w:t>Beti</w:t>
      </w:r>
      <w:proofErr w:type="spellEnd"/>
      <w:r w:rsidR="003E20AB" w:rsidRPr="003E20AB">
        <w:t xml:space="preserve"> </w:t>
      </w:r>
      <w:proofErr w:type="spellStart"/>
      <w:r w:rsidR="003E20AB" w:rsidRPr="003E20AB">
        <w:t>bacho</w:t>
      </w:r>
      <w:proofErr w:type="spellEnd"/>
      <w:r w:rsidR="003E20AB" w:rsidRPr="003E20AB">
        <w:t xml:space="preserve">- </w:t>
      </w:r>
      <w:proofErr w:type="spellStart"/>
      <w:r w:rsidR="003E20AB" w:rsidRPr="003E20AB">
        <w:t>beti</w:t>
      </w:r>
      <w:proofErr w:type="spellEnd"/>
      <w:r w:rsidR="003E20AB" w:rsidRPr="003E20AB">
        <w:t xml:space="preserve"> </w:t>
      </w:r>
      <w:proofErr w:type="spellStart"/>
      <w:r w:rsidR="003E20AB" w:rsidRPr="003E20AB">
        <w:t>padhao</w:t>
      </w:r>
      <w:proofErr w:type="spellEnd"/>
      <w:r w:rsidR="003E20AB" w:rsidRPr="003E20AB">
        <w:t xml:space="preserve">" </w:t>
      </w:r>
      <w:proofErr w:type="spellStart"/>
      <w:r w:rsidR="003E20AB" w:rsidRPr="003E20AB">
        <w:t>organised</w:t>
      </w:r>
      <w:proofErr w:type="spellEnd"/>
      <w:r w:rsidR="003E20AB" w:rsidRPr="003E20AB">
        <w:t xml:space="preserve"> by women cell, GMN college, </w:t>
      </w:r>
      <w:proofErr w:type="spellStart"/>
      <w:r w:rsidR="003E20AB" w:rsidRPr="003E20AB">
        <w:t>ambala</w:t>
      </w:r>
      <w:proofErr w:type="spellEnd"/>
      <w:r w:rsidR="003E20AB" w:rsidRPr="003E20AB">
        <w:t xml:space="preserve"> </w:t>
      </w:r>
      <w:proofErr w:type="spellStart"/>
      <w:r w:rsidR="003E20AB" w:rsidRPr="003E20AB">
        <w:t>Cantt</w:t>
      </w:r>
      <w:proofErr w:type="spellEnd"/>
      <w:r w:rsidR="003E20AB" w:rsidRPr="003E20AB">
        <w:t>.</w:t>
      </w:r>
    </w:p>
    <w:p w:rsidR="00C370AC" w:rsidRDefault="00C370AC" w:rsidP="00C370AC"/>
    <w:p w:rsidR="00C370AC" w:rsidRDefault="00A673CE" w:rsidP="00C370AC">
      <w:pPr>
        <w:pStyle w:val="ListParagraph"/>
        <w:numPr>
          <w:ilvl w:val="0"/>
          <w:numId w:val="22"/>
        </w:numPr>
      </w:pPr>
      <w:r>
        <w:t xml:space="preserve">Presented paper on </w:t>
      </w:r>
      <w:proofErr w:type="spellStart"/>
      <w:r>
        <w:t>sanskrit</w:t>
      </w:r>
      <w:proofErr w:type="spellEnd"/>
      <w:r>
        <w:t xml:space="preserve"> </w:t>
      </w:r>
      <w:proofErr w:type="spellStart"/>
      <w:r>
        <w:t>bhasha</w:t>
      </w:r>
      <w:proofErr w:type="spellEnd"/>
      <w:r>
        <w:t xml:space="preserve"> </w:t>
      </w:r>
      <w:proofErr w:type="spellStart"/>
      <w:r>
        <w:t>avam</w:t>
      </w:r>
      <w:proofErr w:type="spellEnd"/>
      <w:r>
        <w:t xml:space="preserve"> </w:t>
      </w:r>
      <w:r w:rsidR="00677CBA">
        <w:t xml:space="preserve">computer </w:t>
      </w:r>
      <w:proofErr w:type="spellStart"/>
      <w:r w:rsidR="00677CBA">
        <w:t>ka</w:t>
      </w:r>
      <w:proofErr w:type="spellEnd"/>
      <w:r w:rsidR="00677CBA">
        <w:t xml:space="preserve"> </w:t>
      </w:r>
      <w:proofErr w:type="spellStart"/>
      <w:r w:rsidR="00677CBA">
        <w:t>sangeet</w:t>
      </w:r>
      <w:proofErr w:type="spellEnd"/>
      <w:r w:rsidR="00677CBA">
        <w:t xml:space="preserve"> </w:t>
      </w:r>
      <w:proofErr w:type="spellStart"/>
      <w:r w:rsidR="00677CBA">
        <w:t>ke</w:t>
      </w:r>
      <w:proofErr w:type="spellEnd"/>
      <w:r w:rsidR="00677CBA">
        <w:t xml:space="preserve"> </w:t>
      </w:r>
      <w:proofErr w:type="spellStart"/>
      <w:r w:rsidR="00677CBA">
        <w:t>prachar</w:t>
      </w:r>
      <w:proofErr w:type="spellEnd"/>
      <w:r w:rsidR="00677CBA">
        <w:t xml:space="preserve"> </w:t>
      </w:r>
      <w:proofErr w:type="spellStart"/>
      <w:r w:rsidR="00677CBA">
        <w:t>prasar</w:t>
      </w:r>
      <w:proofErr w:type="spellEnd"/>
      <w:r w:rsidR="00677CBA">
        <w:t xml:space="preserve"> me </w:t>
      </w:r>
      <w:proofErr w:type="spellStart"/>
      <w:r w:rsidR="00677CBA">
        <w:t>yogdan</w:t>
      </w:r>
      <w:proofErr w:type="spellEnd"/>
      <w:r w:rsidR="00677CBA">
        <w:t>”</w:t>
      </w:r>
      <w:r w:rsidR="004205D4">
        <w:t xml:space="preserve"> in national seminar by GMN </w:t>
      </w:r>
      <w:r w:rsidR="00327252">
        <w:t xml:space="preserve">college, Ambala </w:t>
      </w:r>
      <w:proofErr w:type="spellStart"/>
      <w:r w:rsidR="00327252">
        <w:t>cantt</w:t>
      </w:r>
      <w:proofErr w:type="spellEnd"/>
      <w:r w:rsidR="00327252">
        <w:t>.</w:t>
      </w:r>
    </w:p>
    <w:p w:rsidR="00327252" w:rsidRDefault="00327252" w:rsidP="00327252">
      <w:pPr>
        <w:pStyle w:val="ListParagraph"/>
      </w:pPr>
    </w:p>
    <w:p w:rsidR="00327252" w:rsidRDefault="00CE3E50" w:rsidP="00C370AC">
      <w:pPr>
        <w:pStyle w:val="ListParagraph"/>
        <w:numPr>
          <w:ilvl w:val="0"/>
          <w:numId w:val="22"/>
        </w:numPr>
      </w:pPr>
      <w:r>
        <w:t>2018-19</w:t>
      </w:r>
    </w:p>
    <w:p w:rsidR="00CE3E50" w:rsidRDefault="00CE3E50" w:rsidP="00CE3E50">
      <w:pPr>
        <w:pStyle w:val="ListParagraph"/>
      </w:pPr>
    </w:p>
    <w:p w:rsidR="00CE3E50" w:rsidRDefault="00CE3E50" w:rsidP="00C370AC">
      <w:pPr>
        <w:pStyle w:val="ListParagraph"/>
        <w:numPr>
          <w:ilvl w:val="0"/>
          <w:numId w:val="22"/>
        </w:numPr>
      </w:pPr>
      <w:r>
        <w:t>Presented paper on</w:t>
      </w:r>
      <w:r w:rsidR="002F295D">
        <w:t>”</w:t>
      </w:r>
      <w:r>
        <w:t xml:space="preserve"> </w:t>
      </w:r>
      <w:proofErr w:type="spellStart"/>
      <w:r>
        <w:t>lalit</w:t>
      </w:r>
      <w:proofErr w:type="spellEnd"/>
      <w:r>
        <w:t xml:space="preserve"> </w:t>
      </w:r>
      <w:proofErr w:type="spellStart"/>
      <w:r w:rsidR="002F295D">
        <w:t>kalao</w:t>
      </w:r>
      <w:proofErr w:type="spellEnd"/>
      <w:r w:rsidR="002F295D">
        <w:t xml:space="preserve"> me </w:t>
      </w:r>
      <w:proofErr w:type="spellStart"/>
      <w:r w:rsidR="002F295D">
        <w:t>Sangeet</w:t>
      </w:r>
      <w:proofErr w:type="spellEnd"/>
      <w:r w:rsidR="002F295D">
        <w:t xml:space="preserve"> </w:t>
      </w:r>
      <w:proofErr w:type="spellStart"/>
      <w:r w:rsidR="002F295D">
        <w:t>ka</w:t>
      </w:r>
      <w:proofErr w:type="spellEnd"/>
      <w:r w:rsidR="002F295D">
        <w:t xml:space="preserve"> </w:t>
      </w:r>
      <w:proofErr w:type="spellStart"/>
      <w:r w:rsidR="002F295D">
        <w:t>mahatav</w:t>
      </w:r>
      <w:proofErr w:type="spellEnd"/>
      <w:r w:rsidR="002F295D">
        <w:t xml:space="preserve">” </w:t>
      </w:r>
      <w:r w:rsidR="001A15A7">
        <w:t xml:space="preserve">in DHE </w:t>
      </w:r>
      <w:proofErr w:type="spellStart"/>
      <w:r w:rsidR="001A15A7">
        <w:t>panchkula</w:t>
      </w:r>
      <w:proofErr w:type="spellEnd"/>
      <w:r w:rsidR="001A15A7">
        <w:t xml:space="preserve"> sponsored national seminar on </w:t>
      </w:r>
      <w:proofErr w:type="spellStart"/>
      <w:r w:rsidR="00F425C6">
        <w:t>samayik</w:t>
      </w:r>
      <w:proofErr w:type="spellEnd"/>
      <w:r w:rsidR="00F425C6">
        <w:t xml:space="preserve"> </w:t>
      </w:r>
      <w:proofErr w:type="spellStart"/>
      <w:r w:rsidR="00F425C6">
        <w:t>samrasta</w:t>
      </w:r>
      <w:proofErr w:type="spellEnd"/>
      <w:r w:rsidR="00F425C6">
        <w:t xml:space="preserve"> </w:t>
      </w:r>
      <w:proofErr w:type="spellStart"/>
      <w:r w:rsidR="00F425C6">
        <w:t>ke</w:t>
      </w:r>
      <w:proofErr w:type="spellEnd"/>
      <w:r w:rsidR="00F425C6">
        <w:t xml:space="preserve"> </w:t>
      </w:r>
      <w:proofErr w:type="spellStart"/>
      <w:r w:rsidR="00F425C6">
        <w:t>prasar</w:t>
      </w:r>
      <w:proofErr w:type="spellEnd"/>
      <w:r w:rsidR="00F425C6">
        <w:t xml:space="preserve"> me </w:t>
      </w:r>
      <w:proofErr w:type="spellStart"/>
      <w:r w:rsidR="00F425C6">
        <w:t>lalit</w:t>
      </w:r>
      <w:proofErr w:type="spellEnd"/>
      <w:r w:rsidR="00F425C6">
        <w:t xml:space="preserve"> </w:t>
      </w:r>
      <w:proofErr w:type="spellStart"/>
      <w:r w:rsidR="00F425C6">
        <w:t>kalai</w:t>
      </w:r>
      <w:proofErr w:type="spellEnd"/>
      <w:r w:rsidR="00F425C6">
        <w:t xml:space="preserve"> </w:t>
      </w:r>
      <w:proofErr w:type="spellStart"/>
      <w:r w:rsidR="00F425C6">
        <w:t>ka</w:t>
      </w:r>
      <w:proofErr w:type="spellEnd"/>
      <w:r w:rsidR="00F425C6">
        <w:t xml:space="preserve"> </w:t>
      </w:r>
      <w:proofErr w:type="spellStart"/>
      <w:r w:rsidR="00F425C6">
        <w:t>yogdaan</w:t>
      </w:r>
      <w:proofErr w:type="spellEnd"/>
      <w:r w:rsidR="00F425C6">
        <w:t xml:space="preserve"> </w:t>
      </w:r>
      <w:proofErr w:type="spellStart"/>
      <w:r w:rsidR="00F425C6">
        <w:t>organised</w:t>
      </w:r>
      <w:proofErr w:type="spellEnd"/>
      <w:r w:rsidR="00F425C6">
        <w:t xml:space="preserve"> by </w:t>
      </w:r>
      <w:r w:rsidR="000603E3">
        <w:t>MDSD, Ambala city.</w:t>
      </w:r>
    </w:p>
    <w:p w:rsidR="000603E3" w:rsidRDefault="000603E3" w:rsidP="000603E3">
      <w:pPr>
        <w:pStyle w:val="ListParagraph"/>
      </w:pPr>
    </w:p>
    <w:p w:rsidR="000603E3" w:rsidRDefault="000603E3" w:rsidP="00C370AC">
      <w:pPr>
        <w:pStyle w:val="ListParagraph"/>
        <w:numPr>
          <w:ilvl w:val="0"/>
          <w:numId w:val="22"/>
        </w:numPr>
      </w:pPr>
      <w:r>
        <w:t>Presented paper on</w:t>
      </w:r>
      <w:r w:rsidR="00D45A04">
        <w:t>”</w:t>
      </w:r>
      <w:r w:rsidR="00CE0667">
        <w:t xml:space="preserve"> </w:t>
      </w:r>
      <w:proofErr w:type="spellStart"/>
      <w:r w:rsidR="00CE0667">
        <w:t>sangeet</w:t>
      </w:r>
      <w:proofErr w:type="spellEnd"/>
      <w:r w:rsidR="00CE0667">
        <w:t xml:space="preserve"> </w:t>
      </w:r>
      <w:proofErr w:type="spellStart"/>
      <w:r w:rsidR="00CE0667">
        <w:t>avam</w:t>
      </w:r>
      <w:proofErr w:type="spellEnd"/>
      <w:r w:rsidR="00CE0667">
        <w:t xml:space="preserve"> </w:t>
      </w:r>
      <w:proofErr w:type="spellStart"/>
      <w:r w:rsidR="00CE0667">
        <w:t>Natayakala</w:t>
      </w:r>
      <w:proofErr w:type="spellEnd"/>
      <w:r w:rsidR="00CE0667">
        <w:t xml:space="preserve"> </w:t>
      </w:r>
      <w:proofErr w:type="spellStart"/>
      <w:r w:rsidR="00285327">
        <w:t>ke</w:t>
      </w:r>
      <w:proofErr w:type="spellEnd"/>
      <w:r w:rsidR="00285327">
        <w:t xml:space="preserve"> </w:t>
      </w:r>
      <w:proofErr w:type="spellStart"/>
      <w:r w:rsidR="00285327">
        <w:t>madhyam</w:t>
      </w:r>
      <w:proofErr w:type="spellEnd"/>
      <w:r w:rsidR="00285327">
        <w:t xml:space="preserve"> se </w:t>
      </w:r>
      <w:proofErr w:type="spellStart"/>
      <w:r w:rsidR="00285327">
        <w:t>sadak</w:t>
      </w:r>
      <w:proofErr w:type="spellEnd"/>
      <w:r w:rsidR="00285327">
        <w:t xml:space="preserve"> </w:t>
      </w:r>
      <w:proofErr w:type="spellStart"/>
      <w:r w:rsidR="00285327">
        <w:t>durghatnao</w:t>
      </w:r>
      <w:proofErr w:type="spellEnd"/>
      <w:r w:rsidR="00285327">
        <w:t xml:space="preserve"> </w:t>
      </w:r>
      <w:proofErr w:type="spellStart"/>
      <w:r w:rsidR="00285327">
        <w:t>ke</w:t>
      </w:r>
      <w:proofErr w:type="spellEnd"/>
      <w:r w:rsidR="00285327">
        <w:t xml:space="preserve"> </w:t>
      </w:r>
      <w:proofErr w:type="spellStart"/>
      <w:r w:rsidR="00285327">
        <w:t>prati</w:t>
      </w:r>
      <w:proofErr w:type="spellEnd"/>
      <w:r w:rsidR="00285327">
        <w:t xml:space="preserve"> </w:t>
      </w:r>
      <w:proofErr w:type="spellStart"/>
      <w:r w:rsidR="00285327">
        <w:t>jagrukta</w:t>
      </w:r>
      <w:proofErr w:type="spellEnd"/>
      <w:r w:rsidR="00285327">
        <w:t xml:space="preserve"> in one day </w:t>
      </w:r>
      <w:r w:rsidR="00A905A8">
        <w:t xml:space="preserve">national seminar </w:t>
      </w:r>
      <w:proofErr w:type="spellStart"/>
      <w:r w:rsidR="00A905A8">
        <w:t>organised</w:t>
      </w:r>
      <w:proofErr w:type="spellEnd"/>
      <w:r w:rsidR="00A905A8">
        <w:t xml:space="preserve"> by GMN college ,Ambala </w:t>
      </w:r>
      <w:proofErr w:type="spellStart"/>
      <w:r w:rsidR="00A905A8">
        <w:t>cantt</w:t>
      </w:r>
      <w:proofErr w:type="spellEnd"/>
      <w:r w:rsidR="00A905A8">
        <w:t xml:space="preserve">. On 16 </w:t>
      </w:r>
      <w:proofErr w:type="spellStart"/>
      <w:r w:rsidR="00A905A8">
        <w:t>feb</w:t>
      </w:r>
      <w:proofErr w:type="spellEnd"/>
      <w:r w:rsidR="00A905A8">
        <w:t xml:space="preserve">, </w:t>
      </w:r>
      <w:r w:rsidR="00450426">
        <w:t>2019.</w:t>
      </w:r>
    </w:p>
    <w:p w:rsidR="00450426" w:rsidRDefault="00450426" w:rsidP="00450426">
      <w:pPr>
        <w:pStyle w:val="ListParagraph"/>
      </w:pPr>
    </w:p>
    <w:p w:rsidR="00450426" w:rsidRPr="00C370AC" w:rsidRDefault="00450426" w:rsidP="00C370AC">
      <w:pPr>
        <w:pStyle w:val="ListParagraph"/>
        <w:numPr>
          <w:ilvl w:val="0"/>
          <w:numId w:val="22"/>
        </w:numPr>
      </w:pPr>
      <w:r>
        <w:t xml:space="preserve">Presented paper on </w:t>
      </w:r>
      <w:proofErr w:type="spellStart"/>
      <w:r>
        <w:t>swachhta</w:t>
      </w:r>
      <w:proofErr w:type="spellEnd"/>
      <w:r>
        <w:t xml:space="preserve"> </w:t>
      </w:r>
      <w:proofErr w:type="spellStart"/>
      <w:r>
        <w:t>Abhiyaan</w:t>
      </w:r>
      <w:proofErr w:type="spellEnd"/>
      <w:r>
        <w:t xml:space="preserve"> </w:t>
      </w:r>
      <w:proofErr w:type="spellStart"/>
      <w:r>
        <w:t>ko</w:t>
      </w:r>
      <w:proofErr w:type="spellEnd"/>
      <w:r>
        <w:t xml:space="preserve"> </w:t>
      </w:r>
      <w:proofErr w:type="spellStart"/>
      <w:r>
        <w:t>prabhavashali</w:t>
      </w:r>
      <w:proofErr w:type="spellEnd"/>
      <w:r>
        <w:t xml:space="preserve"> </w:t>
      </w:r>
      <w:proofErr w:type="spellStart"/>
      <w:r>
        <w:t>banane</w:t>
      </w:r>
      <w:proofErr w:type="spellEnd"/>
      <w:r>
        <w:t xml:space="preserve"> me </w:t>
      </w:r>
      <w:proofErr w:type="spellStart"/>
      <w:r>
        <w:t>sangeet</w:t>
      </w:r>
      <w:proofErr w:type="spellEnd"/>
      <w:r>
        <w:t xml:space="preserve"> </w:t>
      </w:r>
      <w:proofErr w:type="spellStart"/>
      <w:r>
        <w:t>ka</w:t>
      </w:r>
      <w:proofErr w:type="spellEnd"/>
      <w:r>
        <w:t xml:space="preserve"> </w:t>
      </w:r>
      <w:proofErr w:type="spellStart"/>
      <w:r>
        <w:t>yogdaan</w:t>
      </w:r>
      <w:proofErr w:type="spellEnd"/>
      <w:r>
        <w:t xml:space="preserve">” </w:t>
      </w:r>
    </w:p>
    <w:p w:rsidR="007D05DA" w:rsidRDefault="007D05DA" w:rsidP="007D05DA">
      <w:pPr>
        <w:pStyle w:val="ListParagraph"/>
        <w:numPr>
          <w:ilvl w:val="0"/>
          <w:numId w:val="22"/>
        </w:numPr>
      </w:pPr>
      <w:r>
        <w:t xml:space="preserve">in one day national seminar </w:t>
      </w:r>
      <w:proofErr w:type="spellStart"/>
      <w:r>
        <w:t>organised</w:t>
      </w:r>
      <w:proofErr w:type="spellEnd"/>
      <w:r>
        <w:t xml:space="preserve"> by GMN college ,Ambala </w:t>
      </w:r>
      <w:proofErr w:type="spellStart"/>
      <w:r>
        <w:t>cantt</w:t>
      </w:r>
      <w:proofErr w:type="spellEnd"/>
      <w:r>
        <w:t xml:space="preserve">. On </w:t>
      </w:r>
      <w:r w:rsidR="0048434F">
        <w:t>22</w:t>
      </w:r>
      <w:r>
        <w:t xml:space="preserve"> </w:t>
      </w:r>
      <w:proofErr w:type="spellStart"/>
      <w:r>
        <w:t>feb</w:t>
      </w:r>
      <w:proofErr w:type="spellEnd"/>
      <w:r>
        <w:t>, 2019.</w:t>
      </w:r>
    </w:p>
    <w:p w:rsidR="00403305" w:rsidRDefault="00236B47" w:rsidP="00403305">
      <w:pPr>
        <w:pStyle w:val="ListParagraph"/>
        <w:numPr>
          <w:ilvl w:val="0"/>
          <w:numId w:val="22"/>
        </w:numPr>
      </w:pPr>
      <w:r>
        <w:t xml:space="preserve">Presented paper on “Women in music industry” </w:t>
      </w:r>
      <w:r w:rsidR="00A42630">
        <w:t xml:space="preserve">in DHE sponsored national seminar on challenges in gender sensitization” </w:t>
      </w:r>
      <w:r w:rsidR="00403305">
        <w:t xml:space="preserve">in one day national seminar </w:t>
      </w:r>
      <w:proofErr w:type="spellStart"/>
      <w:r w:rsidR="00403305">
        <w:t>organised</w:t>
      </w:r>
      <w:proofErr w:type="spellEnd"/>
      <w:r w:rsidR="00403305">
        <w:t xml:space="preserve"> by GMN college ,Ambala </w:t>
      </w:r>
      <w:proofErr w:type="spellStart"/>
      <w:r w:rsidR="00403305">
        <w:t>cantt</w:t>
      </w:r>
      <w:proofErr w:type="spellEnd"/>
      <w:r w:rsidR="00403305">
        <w:t xml:space="preserve">. On 23 </w:t>
      </w:r>
      <w:proofErr w:type="spellStart"/>
      <w:r w:rsidR="00403305">
        <w:t>feb</w:t>
      </w:r>
      <w:proofErr w:type="spellEnd"/>
      <w:r w:rsidR="00403305">
        <w:t>, 2019.</w:t>
      </w:r>
    </w:p>
    <w:p w:rsidR="00403305" w:rsidRDefault="00403305" w:rsidP="00403305">
      <w:pPr>
        <w:pStyle w:val="ListParagraph"/>
        <w:numPr>
          <w:ilvl w:val="0"/>
          <w:numId w:val="22"/>
        </w:numPr>
      </w:pPr>
      <w:r>
        <w:t xml:space="preserve">Presented paper on “role of media for development of music “in one day national seminar </w:t>
      </w:r>
      <w:proofErr w:type="spellStart"/>
      <w:r>
        <w:t>organised</w:t>
      </w:r>
      <w:proofErr w:type="spellEnd"/>
      <w:r>
        <w:t xml:space="preserve"> by</w:t>
      </w:r>
      <w:r w:rsidR="008B6F1F">
        <w:t xml:space="preserve"> </w:t>
      </w:r>
      <w:proofErr w:type="spellStart"/>
      <w:r w:rsidR="008B6F1F">
        <w:t>Sant</w:t>
      </w:r>
      <w:proofErr w:type="spellEnd"/>
      <w:r w:rsidR="008B6F1F">
        <w:t xml:space="preserve"> Mohan </w:t>
      </w:r>
      <w:proofErr w:type="spellStart"/>
      <w:r w:rsidR="008B6F1F">
        <w:t>singh</w:t>
      </w:r>
      <w:proofErr w:type="spellEnd"/>
      <w:r w:rsidR="008B6F1F">
        <w:t xml:space="preserve"> </w:t>
      </w:r>
      <w:proofErr w:type="spellStart"/>
      <w:r w:rsidR="008B6F1F">
        <w:t>khalsa</w:t>
      </w:r>
      <w:proofErr w:type="spellEnd"/>
      <w:r w:rsidR="008B6F1F">
        <w:t xml:space="preserve"> </w:t>
      </w:r>
      <w:proofErr w:type="spellStart"/>
      <w:r w:rsidR="002F2581">
        <w:t>labana</w:t>
      </w:r>
      <w:proofErr w:type="spellEnd"/>
      <w:r w:rsidR="002F2581">
        <w:t xml:space="preserve"> girls college, </w:t>
      </w:r>
      <w:proofErr w:type="spellStart"/>
      <w:r w:rsidR="002F2581">
        <w:t>Barara</w:t>
      </w:r>
      <w:proofErr w:type="spellEnd"/>
      <w:r w:rsidR="008B6F1F">
        <w:t xml:space="preserve"> </w:t>
      </w:r>
      <w:r>
        <w:t xml:space="preserve">On </w:t>
      </w:r>
      <w:r w:rsidR="004F3053">
        <w:t>27 and 28</w:t>
      </w:r>
      <w:r>
        <w:t xml:space="preserve"> </w:t>
      </w:r>
      <w:proofErr w:type="spellStart"/>
      <w:r>
        <w:t>feb</w:t>
      </w:r>
      <w:proofErr w:type="spellEnd"/>
      <w:r>
        <w:t>, 2019.</w:t>
      </w:r>
    </w:p>
    <w:p w:rsidR="005D7463" w:rsidRDefault="004F3053" w:rsidP="005D7463">
      <w:pPr>
        <w:pStyle w:val="ListParagraph"/>
        <w:numPr>
          <w:ilvl w:val="0"/>
          <w:numId w:val="22"/>
        </w:numPr>
      </w:pPr>
      <w:r>
        <w:t>Presented paper on</w:t>
      </w:r>
      <w:r w:rsidR="00564565">
        <w:t>”</w:t>
      </w:r>
      <w:r>
        <w:t xml:space="preserve"> </w:t>
      </w:r>
      <w:proofErr w:type="spellStart"/>
      <w:r>
        <w:t>punjabi</w:t>
      </w:r>
      <w:proofErr w:type="spellEnd"/>
      <w:r>
        <w:t xml:space="preserve"> </w:t>
      </w:r>
      <w:proofErr w:type="spellStart"/>
      <w:r>
        <w:t>gazal</w:t>
      </w:r>
      <w:proofErr w:type="spellEnd"/>
      <w:r>
        <w:t xml:space="preserve"> da </w:t>
      </w:r>
      <w:proofErr w:type="spellStart"/>
      <w:r>
        <w:t>badala</w:t>
      </w:r>
      <w:proofErr w:type="spellEnd"/>
      <w:r>
        <w:t xml:space="preserve"> </w:t>
      </w:r>
      <w:proofErr w:type="spellStart"/>
      <w:r>
        <w:t>vishapakh</w:t>
      </w:r>
      <w:proofErr w:type="spellEnd"/>
      <w:r>
        <w:t xml:space="preserve"> </w:t>
      </w:r>
      <w:r w:rsidR="00564565">
        <w:t xml:space="preserve">“ in </w:t>
      </w:r>
      <w:proofErr w:type="spellStart"/>
      <w:r w:rsidR="00564565">
        <w:t>punjabi</w:t>
      </w:r>
      <w:proofErr w:type="spellEnd"/>
      <w:r w:rsidR="00564565">
        <w:t xml:space="preserve"> </w:t>
      </w:r>
      <w:proofErr w:type="spellStart"/>
      <w:r w:rsidR="00564565">
        <w:t>kavita</w:t>
      </w:r>
      <w:proofErr w:type="spellEnd"/>
      <w:r w:rsidR="00564565">
        <w:t xml:space="preserve"> da </w:t>
      </w:r>
      <w:proofErr w:type="spellStart"/>
      <w:r w:rsidR="00564565">
        <w:t>vartman</w:t>
      </w:r>
      <w:proofErr w:type="spellEnd"/>
      <w:r w:rsidR="00564565">
        <w:t xml:space="preserve"> ate</w:t>
      </w:r>
      <w:r w:rsidR="003A5448">
        <w:t xml:space="preserve"> </w:t>
      </w:r>
      <w:proofErr w:type="spellStart"/>
      <w:r w:rsidR="003A5448">
        <w:t>bhavish</w:t>
      </w:r>
      <w:proofErr w:type="spellEnd"/>
      <w:r w:rsidR="003A5448">
        <w:t xml:space="preserve"> </w:t>
      </w:r>
      <w:r w:rsidR="00C743D7">
        <w:t xml:space="preserve">sponsored by </w:t>
      </w:r>
      <w:proofErr w:type="spellStart"/>
      <w:r w:rsidR="00C743D7">
        <w:t>haryana</w:t>
      </w:r>
      <w:proofErr w:type="spellEnd"/>
      <w:r w:rsidR="00C743D7">
        <w:t xml:space="preserve"> </w:t>
      </w:r>
      <w:proofErr w:type="spellStart"/>
      <w:r w:rsidR="00C743D7">
        <w:t>sahitya</w:t>
      </w:r>
      <w:proofErr w:type="spellEnd"/>
      <w:r w:rsidR="00C743D7">
        <w:t xml:space="preserve"> academy </w:t>
      </w:r>
      <w:r w:rsidR="009A27D8">
        <w:t>on 16 march</w:t>
      </w:r>
      <w:r w:rsidR="005D7463">
        <w:t xml:space="preserve">, 2019 in one day </w:t>
      </w:r>
      <w:proofErr w:type="spellStart"/>
      <w:r w:rsidR="00F65B17">
        <w:t>in</w:t>
      </w:r>
      <w:r w:rsidR="005D7463">
        <w:t>national</w:t>
      </w:r>
      <w:proofErr w:type="spellEnd"/>
      <w:r w:rsidR="005D7463">
        <w:t xml:space="preserve"> seminar </w:t>
      </w:r>
      <w:proofErr w:type="spellStart"/>
      <w:r w:rsidR="005D7463">
        <w:t>organised</w:t>
      </w:r>
      <w:proofErr w:type="spellEnd"/>
      <w:r w:rsidR="005D7463">
        <w:t xml:space="preserve"> by GMN college ,Ambala </w:t>
      </w:r>
      <w:proofErr w:type="spellStart"/>
      <w:r w:rsidR="005D7463">
        <w:t>cantt</w:t>
      </w:r>
      <w:proofErr w:type="spellEnd"/>
      <w:r w:rsidR="005D7463">
        <w:t xml:space="preserve">. </w:t>
      </w:r>
    </w:p>
    <w:p w:rsidR="004529B3" w:rsidRDefault="0051643C" w:rsidP="0051643C">
      <w:pPr>
        <w:pStyle w:val="ListParagraph"/>
        <w:numPr>
          <w:ilvl w:val="0"/>
          <w:numId w:val="22"/>
        </w:numPr>
      </w:pPr>
      <w:r w:rsidRPr="0051643C">
        <w:t xml:space="preserve">Presented  Paper in on </w:t>
      </w:r>
      <w:r w:rsidRPr="0051643C">
        <w:rPr>
          <w:rFonts w:cs="Mangal" w:hint="cs"/>
          <w:cs/>
          <w:lang w:bidi="hi-IN"/>
        </w:rPr>
        <w:t>हारियाणवी</w:t>
      </w:r>
      <w:r w:rsidRPr="0051643C">
        <w:rPr>
          <w:rFonts w:cs="Mangal"/>
          <w:cs/>
          <w:lang w:bidi="hi-IN"/>
        </w:rPr>
        <w:t xml:space="preserve"> </w:t>
      </w:r>
      <w:r w:rsidRPr="0051643C">
        <w:rPr>
          <w:rFonts w:cs="Mangal" w:hint="cs"/>
          <w:cs/>
          <w:lang w:bidi="hi-IN"/>
        </w:rPr>
        <w:t>लोक</w:t>
      </w:r>
      <w:r w:rsidRPr="0051643C">
        <w:rPr>
          <w:rFonts w:cs="Mangal"/>
          <w:cs/>
          <w:lang w:bidi="hi-IN"/>
        </w:rPr>
        <w:t xml:space="preserve"> </w:t>
      </w:r>
      <w:r w:rsidRPr="0051643C">
        <w:rPr>
          <w:rFonts w:cs="Mangal" w:hint="cs"/>
          <w:cs/>
          <w:lang w:bidi="hi-IN"/>
        </w:rPr>
        <w:t>संगीत</w:t>
      </w:r>
      <w:r w:rsidRPr="0051643C">
        <w:rPr>
          <w:rFonts w:cs="Mangal"/>
          <w:cs/>
          <w:lang w:bidi="hi-IN"/>
        </w:rPr>
        <w:t xml:space="preserve"> </w:t>
      </w:r>
      <w:r w:rsidRPr="0051643C">
        <w:rPr>
          <w:rFonts w:cs="Mangal" w:hint="cs"/>
          <w:cs/>
          <w:lang w:bidi="hi-IN"/>
        </w:rPr>
        <w:t>के</w:t>
      </w:r>
      <w:r w:rsidRPr="0051643C">
        <w:rPr>
          <w:rFonts w:cs="Mangal"/>
          <w:cs/>
          <w:lang w:bidi="hi-IN"/>
        </w:rPr>
        <w:t xml:space="preserve"> </w:t>
      </w:r>
      <w:r w:rsidRPr="0051643C">
        <w:rPr>
          <w:rFonts w:cs="Mangal" w:hint="cs"/>
          <w:cs/>
          <w:lang w:bidi="hi-IN"/>
        </w:rPr>
        <w:t>मुख्य</w:t>
      </w:r>
      <w:r w:rsidRPr="0051643C">
        <w:rPr>
          <w:rFonts w:cs="Mangal"/>
          <w:cs/>
          <w:lang w:bidi="hi-IN"/>
        </w:rPr>
        <w:t xml:space="preserve"> </w:t>
      </w:r>
      <w:r w:rsidRPr="0051643C">
        <w:rPr>
          <w:rFonts w:cs="Mangal" w:hint="cs"/>
          <w:cs/>
          <w:lang w:bidi="hi-IN"/>
        </w:rPr>
        <w:t>सागतिक</w:t>
      </w:r>
      <w:r w:rsidRPr="0051643C">
        <w:rPr>
          <w:rFonts w:cs="Mangal"/>
          <w:cs/>
          <w:lang w:bidi="hi-IN"/>
        </w:rPr>
        <w:t xml:space="preserve"> </w:t>
      </w:r>
      <w:r w:rsidRPr="0051643C">
        <w:rPr>
          <w:rFonts w:cs="Mangal" w:hint="cs"/>
          <w:cs/>
          <w:lang w:bidi="hi-IN"/>
        </w:rPr>
        <w:t>त््व</w:t>
      </w:r>
      <w:r w:rsidRPr="0051643C">
        <w:rPr>
          <w:rFonts w:cs="Mangal"/>
          <w:cs/>
          <w:lang w:bidi="hi-IN"/>
        </w:rPr>
        <w:t xml:space="preserve"> </w:t>
      </w:r>
      <w:r w:rsidRPr="0051643C">
        <w:t xml:space="preserve">in one  National seminar </w:t>
      </w:r>
      <w:proofErr w:type="spellStart"/>
      <w:r w:rsidRPr="0051643C">
        <w:t>organised</w:t>
      </w:r>
      <w:proofErr w:type="spellEnd"/>
      <w:r w:rsidRPr="0051643C">
        <w:t xml:space="preserve">  by S. D. college, Ambala </w:t>
      </w:r>
      <w:proofErr w:type="spellStart"/>
      <w:r w:rsidRPr="0051643C">
        <w:t>cantt</w:t>
      </w:r>
      <w:proofErr w:type="spellEnd"/>
      <w:r w:rsidRPr="0051643C">
        <w:t xml:space="preserve">. </w:t>
      </w:r>
      <w:proofErr w:type="spellStart"/>
      <w:r w:rsidRPr="0051643C">
        <w:t>conte</w:t>
      </w:r>
      <w:proofErr w:type="spellEnd"/>
      <w:r w:rsidRPr="0051643C">
        <w:t xml:space="preserve"> in collaboration with  </w:t>
      </w:r>
      <w:proofErr w:type="spellStart"/>
      <w:r w:rsidRPr="0051643C">
        <w:t>Haryane</w:t>
      </w:r>
      <w:proofErr w:type="spellEnd"/>
      <w:r w:rsidRPr="0051643C">
        <w:t xml:space="preserve"> </w:t>
      </w:r>
      <w:proofErr w:type="spellStart"/>
      <w:r w:rsidRPr="0051643C">
        <w:t>Granth</w:t>
      </w:r>
      <w:proofErr w:type="spellEnd"/>
      <w:r w:rsidRPr="0051643C">
        <w:t xml:space="preserve"> Academy 17 Dec 2019.</w:t>
      </w:r>
    </w:p>
    <w:p w:rsidR="0051643C" w:rsidRDefault="0051643C" w:rsidP="0051643C">
      <w:pPr>
        <w:pStyle w:val="ListParagraph"/>
        <w:numPr>
          <w:ilvl w:val="0"/>
          <w:numId w:val="22"/>
        </w:numPr>
      </w:pPr>
      <w:r>
        <w:t xml:space="preserve">Presented paper on </w:t>
      </w:r>
      <w:proofErr w:type="spellStart"/>
      <w:r>
        <w:t>sangeet</w:t>
      </w:r>
      <w:proofErr w:type="spellEnd"/>
      <w:r>
        <w:t xml:space="preserve"> me </w:t>
      </w:r>
      <w:proofErr w:type="spellStart"/>
      <w:r>
        <w:t>ras</w:t>
      </w:r>
      <w:proofErr w:type="spellEnd"/>
      <w:r>
        <w:t xml:space="preserve"> </w:t>
      </w:r>
      <w:proofErr w:type="spellStart"/>
      <w:r>
        <w:t>sidhant</w:t>
      </w:r>
      <w:proofErr w:type="spellEnd"/>
      <w:r>
        <w:t xml:space="preserve"> </w:t>
      </w:r>
      <w:proofErr w:type="spellStart"/>
      <w:r>
        <w:t>ki</w:t>
      </w:r>
      <w:proofErr w:type="spellEnd"/>
      <w:r>
        <w:t xml:space="preserve"> </w:t>
      </w:r>
      <w:proofErr w:type="spellStart"/>
      <w:r>
        <w:t>sarthakta</w:t>
      </w:r>
      <w:proofErr w:type="spellEnd"/>
      <w:r>
        <w:t xml:space="preserve"> in one day national seminar on 18</w:t>
      </w:r>
      <w:r w:rsidRPr="0051643C">
        <w:rPr>
          <w:vertAlign w:val="superscript"/>
        </w:rPr>
        <w:t>th</w:t>
      </w:r>
      <w:r>
        <w:t xml:space="preserve"> </w:t>
      </w:r>
      <w:proofErr w:type="spellStart"/>
      <w:r>
        <w:t>jan</w:t>
      </w:r>
      <w:proofErr w:type="spellEnd"/>
      <w:r>
        <w:t xml:space="preserve"> 2020 </w:t>
      </w:r>
      <w:proofErr w:type="spellStart"/>
      <w:r>
        <w:t>organised</w:t>
      </w:r>
      <w:proofErr w:type="spellEnd"/>
      <w:r>
        <w:t xml:space="preserve"> by S.D. college, Ambala </w:t>
      </w:r>
      <w:proofErr w:type="spellStart"/>
      <w:r>
        <w:t>cantt</w:t>
      </w:r>
      <w:proofErr w:type="spellEnd"/>
      <w:r>
        <w:t>.</w:t>
      </w:r>
    </w:p>
    <w:p w:rsidR="009911CA" w:rsidRDefault="00CB1E12" w:rsidP="0051643C">
      <w:pPr>
        <w:pStyle w:val="ListParagraph"/>
        <w:numPr>
          <w:ilvl w:val="0"/>
          <w:numId w:val="22"/>
        </w:numPr>
        <w:rPr>
          <w:rStyle w:val="CharChar"/>
        </w:rPr>
      </w:pPr>
      <w:r w:rsidRPr="006A461D">
        <w:rPr>
          <w:rStyle w:val="CharChar"/>
        </w:rPr>
        <w:t>Training p</w:t>
      </w:r>
      <w:r w:rsidR="009911CA">
        <w:rPr>
          <w:rStyle w:val="CharChar"/>
        </w:rPr>
        <w:t>rograms</w:t>
      </w:r>
    </w:p>
    <w:p w:rsidR="009911CA" w:rsidRPr="00121DDA" w:rsidRDefault="009911CA" w:rsidP="0051643C">
      <w:pPr>
        <w:pStyle w:val="ListParagraph"/>
        <w:numPr>
          <w:ilvl w:val="0"/>
          <w:numId w:val="22"/>
        </w:numPr>
        <w:rPr>
          <w:rStyle w:val="CharChar"/>
        </w:rPr>
      </w:pPr>
      <w:r>
        <w:rPr>
          <w:rStyle w:val="CharChar"/>
          <w:b w:val="0"/>
          <w:bCs w:val="0"/>
        </w:rPr>
        <w:t xml:space="preserve">Attended </w:t>
      </w:r>
      <w:r w:rsidR="00DC3F46">
        <w:rPr>
          <w:rStyle w:val="CharChar"/>
          <w:b w:val="0"/>
          <w:bCs w:val="0"/>
        </w:rPr>
        <w:t xml:space="preserve">HRDC </w:t>
      </w:r>
      <w:proofErr w:type="spellStart"/>
      <w:r w:rsidR="00DC3F46">
        <w:rPr>
          <w:rStyle w:val="CharChar"/>
          <w:b w:val="0"/>
          <w:bCs w:val="0"/>
        </w:rPr>
        <w:t>kuk</w:t>
      </w:r>
      <w:proofErr w:type="spellEnd"/>
      <w:r w:rsidR="00DC3F46">
        <w:rPr>
          <w:rStyle w:val="CharChar"/>
          <w:b w:val="0"/>
          <w:bCs w:val="0"/>
        </w:rPr>
        <w:t xml:space="preserve"> sponsored orientation program from </w:t>
      </w:r>
      <w:r w:rsidR="00121DDA">
        <w:rPr>
          <w:rStyle w:val="CharChar"/>
          <w:b w:val="0"/>
          <w:bCs w:val="0"/>
        </w:rPr>
        <w:t xml:space="preserve">3.6.19 to 22.6.19 held at </w:t>
      </w:r>
      <w:proofErr w:type="spellStart"/>
      <w:r w:rsidR="00121DDA">
        <w:rPr>
          <w:rStyle w:val="CharChar"/>
          <w:b w:val="0"/>
          <w:bCs w:val="0"/>
        </w:rPr>
        <w:t>kuk</w:t>
      </w:r>
      <w:proofErr w:type="spellEnd"/>
      <w:r w:rsidR="00121DDA">
        <w:rPr>
          <w:rStyle w:val="CharChar"/>
          <w:b w:val="0"/>
          <w:bCs w:val="0"/>
        </w:rPr>
        <w:t>.</w:t>
      </w:r>
    </w:p>
    <w:p w:rsidR="00121DDA" w:rsidRDefault="00121DDA" w:rsidP="0051643C">
      <w:pPr>
        <w:pStyle w:val="ListParagraph"/>
        <w:numPr>
          <w:ilvl w:val="0"/>
          <w:numId w:val="22"/>
        </w:numPr>
        <w:rPr>
          <w:rStyle w:val="CharChar"/>
        </w:rPr>
      </w:pPr>
    </w:p>
    <w:p w:rsidR="001478F8" w:rsidRPr="00121DDA" w:rsidRDefault="001478F8" w:rsidP="001478F8">
      <w:pPr>
        <w:pStyle w:val="ListParagraph"/>
        <w:numPr>
          <w:ilvl w:val="0"/>
          <w:numId w:val="22"/>
        </w:numPr>
        <w:rPr>
          <w:rStyle w:val="CharChar"/>
        </w:rPr>
      </w:pPr>
      <w:r>
        <w:rPr>
          <w:rStyle w:val="CharChar"/>
          <w:b w:val="0"/>
          <w:bCs w:val="0"/>
        </w:rPr>
        <w:t xml:space="preserve">Attended HRDC HPU </w:t>
      </w:r>
      <w:r w:rsidR="00922E91">
        <w:rPr>
          <w:rStyle w:val="CharChar"/>
          <w:b w:val="0"/>
          <w:bCs w:val="0"/>
        </w:rPr>
        <w:t xml:space="preserve">Shimla, </w:t>
      </w:r>
      <w:r>
        <w:rPr>
          <w:rStyle w:val="CharChar"/>
          <w:b w:val="0"/>
          <w:bCs w:val="0"/>
        </w:rPr>
        <w:t xml:space="preserve">sponsored refresher </w:t>
      </w:r>
      <w:r w:rsidR="000B7F5F">
        <w:rPr>
          <w:rStyle w:val="CharChar"/>
          <w:b w:val="0"/>
          <w:bCs w:val="0"/>
        </w:rPr>
        <w:t xml:space="preserve">course </w:t>
      </w:r>
      <w:r>
        <w:rPr>
          <w:rStyle w:val="CharChar"/>
          <w:b w:val="0"/>
          <w:bCs w:val="0"/>
        </w:rPr>
        <w:t xml:space="preserve">from </w:t>
      </w:r>
      <w:r w:rsidR="000B7F5F">
        <w:rPr>
          <w:rStyle w:val="CharChar"/>
          <w:b w:val="0"/>
          <w:bCs w:val="0"/>
        </w:rPr>
        <w:t>5.10.20</w:t>
      </w:r>
      <w:r>
        <w:rPr>
          <w:rStyle w:val="CharChar"/>
          <w:b w:val="0"/>
          <w:bCs w:val="0"/>
        </w:rPr>
        <w:t xml:space="preserve"> to </w:t>
      </w:r>
      <w:r w:rsidR="000B7F5F">
        <w:rPr>
          <w:rStyle w:val="CharChar"/>
          <w:b w:val="0"/>
          <w:bCs w:val="0"/>
        </w:rPr>
        <w:t>17.10.20.</w:t>
      </w:r>
    </w:p>
    <w:p w:rsidR="00CB1E12" w:rsidRDefault="00CB1E12" w:rsidP="009911CA">
      <w:pPr>
        <w:pStyle w:val="ListParagraph"/>
      </w:pPr>
    </w:p>
    <w:p w:rsidR="00C370AC" w:rsidRPr="00471064" w:rsidRDefault="00C370AC" w:rsidP="00C370AC"/>
    <w:p w:rsidR="009E0F68" w:rsidRPr="00677694" w:rsidRDefault="009E0F68" w:rsidP="00677694">
      <w:pPr>
        <w:spacing w:line="288" w:lineRule="auto"/>
        <w:jc w:val="both"/>
        <w:rPr>
          <w:b/>
          <w:sz w:val="32"/>
          <w:szCs w:val="32"/>
          <w:u w:val="single"/>
          <w:shd w:val="clear" w:color="auto" w:fill="7F7F7F"/>
        </w:rPr>
      </w:pPr>
      <w:r w:rsidRPr="00677694">
        <w:rPr>
          <w:b/>
          <w:sz w:val="32"/>
          <w:szCs w:val="32"/>
          <w:u w:val="single"/>
          <w:shd w:val="clear" w:color="auto" w:fill="7F7F7F"/>
        </w:rPr>
        <w:t>Article Published in the National Journal/</w:t>
      </w:r>
      <w:proofErr w:type="spellStart"/>
      <w:r w:rsidRPr="00677694">
        <w:rPr>
          <w:b/>
          <w:sz w:val="32"/>
          <w:szCs w:val="32"/>
          <w:u w:val="single"/>
          <w:shd w:val="clear" w:color="auto" w:fill="7F7F7F"/>
        </w:rPr>
        <w:t>Magzine</w:t>
      </w:r>
      <w:proofErr w:type="spellEnd"/>
      <w:r w:rsidR="00677694">
        <w:rPr>
          <w:b/>
          <w:sz w:val="32"/>
          <w:szCs w:val="32"/>
          <w:u w:val="single"/>
          <w:shd w:val="clear" w:color="auto" w:fill="7F7F7F"/>
        </w:rPr>
        <w:t xml:space="preserve">                        </w:t>
      </w:r>
    </w:p>
    <w:p w:rsidR="009E0F68" w:rsidRPr="00677694" w:rsidRDefault="009E0F68" w:rsidP="00677694">
      <w:pPr>
        <w:spacing w:line="288" w:lineRule="auto"/>
        <w:jc w:val="both"/>
        <w:rPr>
          <w:b/>
          <w:sz w:val="32"/>
          <w:szCs w:val="32"/>
          <w:u w:val="single"/>
          <w:shd w:val="clear" w:color="auto" w:fill="7F7F7F"/>
        </w:rPr>
      </w:pPr>
    </w:p>
    <w:p w:rsidR="009E0F68" w:rsidRPr="00677694" w:rsidRDefault="009E0F68" w:rsidP="009E0F68">
      <w:pPr>
        <w:spacing w:line="288" w:lineRule="auto"/>
        <w:ind w:left="540" w:hanging="540"/>
        <w:jc w:val="both"/>
        <w:rPr>
          <w:sz w:val="28"/>
          <w:szCs w:val="28"/>
        </w:rPr>
      </w:pPr>
      <w:r>
        <w:rPr>
          <w:b/>
        </w:rPr>
        <w:t>(1) “</w:t>
      </w:r>
      <w:proofErr w:type="spellStart"/>
      <w:r w:rsidRPr="00677694">
        <w:rPr>
          <w:sz w:val="28"/>
          <w:szCs w:val="28"/>
        </w:rPr>
        <w:t>Bhartiya</w:t>
      </w:r>
      <w:proofErr w:type="spellEnd"/>
      <w:r w:rsidRPr="00677694">
        <w:rPr>
          <w:sz w:val="28"/>
          <w:szCs w:val="28"/>
        </w:rPr>
        <w:t xml:space="preserve"> </w:t>
      </w:r>
      <w:proofErr w:type="spellStart"/>
      <w:r w:rsidRPr="00677694">
        <w:rPr>
          <w:sz w:val="28"/>
          <w:szCs w:val="28"/>
        </w:rPr>
        <w:t>Sngeet</w:t>
      </w:r>
      <w:proofErr w:type="spellEnd"/>
      <w:r w:rsidRPr="00677694">
        <w:rPr>
          <w:sz w:val="28"/>
          <w:szCs w:val="28"/>
        </w:rPr>
        <w:t xml:space="preserve"> Key </w:t>
      </w:r>
      <w:proofErr w:type="spellStart"/>
      <w:r w:rsidRPr="00677694">
        <w:rPr>
          <w:sz w:val="28"/>
          <w:szCs w:val="28"/>
        </w:rPr>
        <w:t>Pariparekshye</w:t>
      </w:r>
      <w:proofErr w:type="spellEnd"/>
      <w:r w:rsidRPr="00677694">
        <w:rPr>
          <w:sz w:val="28"/>
          <w:szCs w:val="28"/>
        </w:rPr>
        <w:t xml:space="preserve"> Mein </w:t>
      </w:r>
      <w:proofErr w:type="spellStart"/>
      <w:r w:rsidRPr="00677694">
        <w:rPr>
          <w:sz w:val="28"/>
          <w:szCs w:val="28"/>
        </w:rPr>
        <w:t>Lok</w:t>
      </w:r>
      <w:proofErr w:type="spellEnd"/>
      <w:r w:rsidRPr="00677694">
        <w:rPr>
          <w:sz w:val="28"/>
          <w:szCs w:val="28"/>
        </w:rPr>
        <w:t xml:space="preserve"> </w:t>
      </w:r>
      <w:proofErr w:type="spellStart"/>
      <w:r w:rsidRPr="00677694">
        <w:rPr>
          <w:sz w:val="28"/>
          <w:szCs w:val="28"/>
        </w:rPr>
        <w:t>Sangeet</w:t>
      </w:r>
      <w:proofErr w:type="spellEnd"/>
      <w:r w:rsidRPr="00677694">
        <w:rPr>
          <w:sz w:val="28"/>
          <w:szCs w:val="28"/>
        </w:rPr>
        <w:t xml:space="preserve">” in the </w:t>
      </w:r>
      <w:proofErr w:type="spellStart"/>
      <w:r w:rsidRPr="00677694">
        <w:rPr>
          <w:sz w:val="28"/>
          <w:szCs w:val="28"/>
        </w:rPr>
        <w:t>Hargandha</w:t>
      </w:r>
      <w:proofErr w:type="spellEnd"/>
      <w:r w:rsidRPr="00677694">
        <w:rPr>
          <w:sz w:val="28"/>
          <w:szCs w:val="28"/>
        </w:rPr>
        <w:t xml:space="preserve">- A Monthly </w:t>
      </w:r>
      <w:proofErr w:type="spellStart"/>
      <w:r w:rsidRPr="00677694">
        <w:rPr>
          <w:sz w:val="28"/>
          <w:szCs w:val="28"/>
        </w:rPr>
        <w:t>Magzine</w:t>
      </w:r>
      <w:proofErr w:type="spellEnd"/>
      <w:r w:rsidRPr="00677694">
        <w:rPr>
          <w:sz w:val="28"/>
          <w:szCs w:val="28"/>
        </w:rPr>
        <w:t xml:space="preserve"> of Haryana </w:t>
      </w:r>
      <w:proofErr w:type="spellStart"/>
      <w:r w:rsidRPr="00677694">
        <w:rPr>
          <w:sz w:val="28"/>
          <w:szCs w:val="28"/>
        </w:rPr>
        <w:t>Sahitya</w:t>
      </w:r>
      <w:proofErr w:type="spellEnd"/>
      <w:r w:rsidRPr="00677694">
        <w:rPr>
          <w:sz w:val="28"/>
          <w:szCs w:val="28"/>
        </w:rPr>
        <w:t xml:space="preserve"> Academy ,Vol.241Sept.2014,</w:t>
      </w:r>
    </w:p>
    <w:p w:rsidR="009E0F68" w:rsidRPr="00677694" w:rsidRDefault="009E0F68" w:rsidP="009E0F68">
      <w:pPr>
        <w:spacing w:line="288" w:lineRule="auto"/>
        <w:ind w:left="540" w:hanging="540"/>
        <w:jc w:val="both"/>
        <w:rPr>
          <w:sz w:val="28"/>
          <w:szCs w:val="28"/>
        </w:rPr>
      </w:pPr>
      <w:r w:rsidRPr="00677694">
        <w:rPr>
          <w:sz w:val="28"/>
          <w:szCs w:val="28"/>
        </w:rPr>
        <w:t xml:space="preserve"> (2) </w:t>
      </w:r>
      <w:r w:rsidRPr="00677694">
        <w:rPr>
          <w:sz w:val="28"/>
          <w:szCs w:val="28"/>
        </w:rPr>
        <w:tab/>
        <w:t xml:space="preserve">“Hum </w:t>
      </w:r>
      <w:proofErr w:type="spellStart"/>
      <w:r w:rsidRPr="00677694">
        <w:rPr>
          <w:sz w:val="28"/>
          <w:szCs w:val="28"/>
        </w:rPr>
        <w:t>aur</w:t>
      </w:r>
      <w:proofErr w:type="spellEnd"/>
      <w:r w:rsidRPr="00677694">
        <w:rPr>
          <w:sz w:val="28"/>
          <w:szCs w:val="28"/>
        </w:rPr>
        <w:t xml:space="preserve"> Selfie”,</w:t>
      </w:r>
      <w:proofErr w:type="spellStart"/>
      <w:r w:rsidRPr="00677694">
        <w:rPr>
          <w:sz w:val="28"/>
          <w:szCs w:val="28"/>
        </w:rPr>
        <w:t>Pratham</w:t>
      </w:r>
      <w:proofErr w:type="spellEnd"/>
      <w:r w:rsidRPr="00677694">
        <w:rPr>
          <w:sz w:val="28"/>
          <w:szCs w:val="28"/>
        </w:rPr>
        <w:t xml:space="preserve"> Impact, A half monthly magazine of Chandigarh </w:t>
      </w:r>
      <w:proofErr w:type="spellStart"/>
      <w:r w:rsidRPr="00677694">
        <w:rPr>
          <w:sz w:val="28"/>
          <w:szCs w:val="28"/>
        </w:rPr>
        <w:t>vol</w:t>
      </w:r>
      <w:proofErr w:type="spellEnd"/>
      <w:r w:rsidRPr="00677694">
        <w:rPr>
          <w:sz w:val="28"/>
          <w:szCs w:val="28"/>
        </w:rPr>
        <w:t xml:space="preserve"> 10 Aug.2015, </w:t>
      </w:r>
    </w:p>
    <w:p w:rsidR="009E0F68" w:rsidRPr="00677694" w:rsidRDefault="009E0F68" w:rsidP="009E0F68">
      <w:pPr>
        <w:spacing w:line="288" w:lineRule="auto"/>
        <w:ind w:left="540" w:hanging="540"/>
        <w:jc w:val="both"/>
        <w:rPr>
          <w:sz w:val="28"/>
          <w:szCs w:val="28"/>
        </w:rPr>
      </w:pPr>
      <w:r w:rsidRPr="00677694">
        <w:rPr>
          <w:sz w:val="28"/>
          <w:szCs w:val="28"/>
        </w:rPr>
        <w:t xml:space="preserve">(3)  </w:t>
      </w:r>
      <w:proofErr w:type="spellStart"/>
      <w:r w:rsidRPr="00677694">
        <w:rPr>
          <w:sz w:val="28"/>
          <w:szCs w:val="28"/>
        </w:rPr>
        <w:t>Shikshak</w:t>
      </w:r>
      <w:proofErr w:type="spellEnd"/>
      <w:r w:rsidRPr="00677694">
        <w:rPr>
          <w:sz w:val="28"/>
          <w:szCs w:val="28"/>
        </w:rPr>
        <w:t xml:space="preserve"> </w:t>
      </w:r>
      <w:proofErr w:type="spellStart"/>
      <w:r w:rsidRPr="00677694">
        <w:rPr>
          <w:sz w:val="28"/>
          <w:szCs w:val="28"/>
        </w:rPr>
        <w:t>ki</w:t>
      </w:r>
      <w:proofErr w:type="spellEnd"/>
      <w:r w:rsidRPr="00677694">
        <w:rPr>
          <w:sz w:val="28"/>
          <w:szCs w:val="28"/>
        </w:rPr>
        <w:t xml:space="preserve"> </w:t>
      </w:r>
      <w:proofErr w:type="spellStart"/>
      <w:r w:rsidRPr="00677694">
        <w:rPr>
          <w:sz w:val="28"/>
          <w:szCs w:val="28"/>
        </w:rPr>
        <w:t>Darishti</w:t>
      </w:r>
      <w:proofErr w:type="spellEnd"/>
      <w:r w:rsidRPr="00677694">
        <w:rPr>
          <w:sz w:val="28"/>
          <w:szCs w:val="28"/>
        </w:rPr>
        <w:t xml:space="preserve"> </w:t>
      </w:r>
      <w:proofErr w:type="spellStart"/>
      <w:r w:rsidRPr="00677694">
        <w:rPr>
          <w:sz w:val="28"/>
          <w:szCs w:val="28"/>
        </w:rPr>
        <w:t>mein</w:t>
      </w:r>
      <w:proofErr w:type="spellEnd"/>
      <w:r w:rsidRPr="00677694">
        <w:rPr>
          <w:sz w:val="28"/>
          <w:szCs w:val="28"/>
        </w:rPr>
        <w:t xml:space="preserve"> </w:t>
      </w:r>
      <w:proofErr w:type="spellStart"/>
      <w:r w:rsidRPr="00677694">
        <w:rPr>
          <w:sz w:val="28"/>
          <w:szCs w:val="28"/>
        </w:rPr>
        <w:t>Gurupurnima</w:t>
      </w:r>
      <w:proofErr w:type="spellEnd"/>
      <w:r w:rsidRPr="00677694">
        <w:rPr>
          <w:sz w:val="28"/>
          <w:szCs w:val="28"/>
        </w:rPr>
        <w:t>”,</w:t>
      </w:r>
      <w:proofErr w:type="spellStart"/>
      <w:r w:rsidRPr="00677694">
        <w:rPr>
          <w:sz w:val="28"/>
          <w:szCs w:val="28"/>
        </w:rPr>
        <w:t>Pratham</w:t>
      </w:r>
      <w:proofErr w:type="spellEnd"/>
      <w:r w:rsidRPr="00677694">
        <w:rPr>
          <w:sz w:val="28"/>
          <w:szCs w:val="28"/>
        </w:rPr>
        <w:t xml:space="preserve"> Impact, A half monthly magazine of Chandigarh </w:t>
      </w:r>
      <w:proofErr w:type="spellStart"/>
      <w:r w:rsidRPr="00677694">
        <w:rPr>
          <w:sz w:val="28"/>
          <w:szCs w:val="28"/>
        </w:rPr>
        <w:t>vol</w:t>
      </w:r>
      <w:proofErr w:type="spellEnd"/>
      <w:r w:rsidRPr="00677694">
        <w:rPr>
          <w:sz w:val="28"/>
          <w:szCs w:val="28"/>
        </w:rPr>
        <w:t xml:space="preserve"> 9 Aug.2015,</w:t>
      </w:r>
    </w:p>
    <w:p w:rsidR="009E0F68" w:rsidRPr="00677694" w:rsidRDefault="009E0F68" w:rsidP="009E0F68">
      <w:pPr>
        <w:spacing w:line="288" w:lineRule="auto"/>
        <w:ind w:left="540" w:hanging="540"/>
        <w:jc w:val="both"/>
        <w:rPr>
          <w:sz w:val="28"/>
          <w:szCs w:val="28"/>
        </w:rPr>
      </w:pPr>
      <w:r w:rsidRPr="00677694">
        <w:rPr>
          <w:sz w:val="28"/>
          <w:szCs w:val="28"/>
        </w:rPr>
        <w:t xml:space="preserve">(4)  </w:t>
      </w:r>
      <w:proofErr w:type="spellStart"/>
      <w:r w:rsidRPr="00677694">
        <w:rPr>
          <w:sz w:val="28"/>
          <w:szCs w:val="28"/>
        </w:rPr>
        <w:t>Beti</w:t>
      </w:r>
      <w:proofErr w:type="spellEnd"/>
      <w:r w:rsidRPr="00677694">
        <w:rPr>
          <w:sz w:val="28"/>
          <w:szCs w:val="28"/>
        </w:rPr>
        <w:t xml:space="preserve"> </w:t>
      </w:r>
      <w:proofErr w:type="spellStart"/>
      <w:r w:rsidRPr="00677694">
        <w:rPr>
          <w:sz w:val="28"/>
          <w:szCs w:val="28"/>
        </w:rPr>
        <w:t>Ko</w:t>
      </w:r>
      <w:proofErr w:type="spellEnd"/>
      <w:r w:rsidRPr="00677694">
        <w:rPr>
          <w:sz w:val="28"/>
          <w:szCs w:val="28"/>
        </w:rPr>
        <w:t xml:space="preserve"> </w:t>
      </w:r>
      <w:proofErr w:type="spellStart"/>
      <w:r w:rsidRPr="00677694">
        <w:rPr>
          <w:sz w:val="28"/>
          <w:szCs w:val="28"/>
        </w:rPr>
        <w:t>Bachao</w:t>
      </w:r>
      <w:proofErr w:type="spellEnd"/>
      <w:r w:rsidRPr="00677694">
        <w:rPr>
          <w:sz w:val="28"/>
          <w:szCs w:val="28"/>
        </w:rPr>
        <w:t xml:space="preserve"> </w:t>
      </w:r>
      <w:proofErr w:type="spellStart"/>
      <w:r w:rsidRPr="00677694">
        <w:rPr>
          <w:sz w:val="28"/>
          <w:szCs w:val="28"/>
        </w:rPr>
        <w:t>aur</w:t>
      </w:r>
      <w:proofErr w:type="spellEnd"/>
      <w:r w:rsidRPr="00677694">
        <w:rPr>
          <w:sz w:val="28"/>
          <w:szCs w:val="28"/>
        </w:rPr>
        <w:t xml:space="preserve"> </w:t>
      </w:r>
      <w:proofErr w:type="spellStart"/>
      <w:r w:rsidRPr="00677694">
        <w:rPr>
          <w:sz w:val="28"/>
          <w:szCs w:val="28"/>
        </w:rPr>
        <w:t>Padhao</w:t>
      </w:r>
      <w:proofErr w:type="spellEnd"/>
      <w:r w:rsidRPr="00677694">
        <w:rPr>
          <w:sz w:val="28"/>
          <w:szCs w:val="28"/>
        </w:rPr>
        <w:t xml:space="preserve"> hi </w:t>
      </w:r>
      <w:proofErr w:type="spellStart"/>
      <w:r w:rsidRPr="00677694">
        <w:rPr>
          <w:sz w:val="28"/>
          <w:szCs w:val="28"/>
        </w:rPr>
        <w:t>nahi</w:t>
      </w:r>
      <w:proofErr w:type="spellEnd"/>
      <w:r w:rsidRPr="00677694">
        <w:rPr>
          <w:sz w:val="28"/>
          <w:szCs w:val="28"/>
        </w:rPr>
        <w:t xml:space="preserve"> </w:t>
      </w:r>
      <w:proofErr w:type="spellStart"/>
      <w:r w:rsidRPr="00677694">
        <w:rPr>
          <w:sz w:val="28"/>
          <w:szCs w:val="28"/>
        </w:rPr>
        <w:t>Badhao</w:t>
      </w:r>
      <w:proofErr w:type="spellEnd"/>
      <w:r w:rsidRPr="00677694">
        <w:rPr>
          <w:sz w:val="28"/>
          <w:szCs w:val="28"/>
        </w:rPr>
        <w:t xml:space="preserve"> </w:t>
      </w:r>
      <w:proofErr w:type="spellStart"/>
      <w:r w:rsidRPr="00677694">
        <w:rPr>
          <w:sz w:val="28"/>
          <w:szCs w:val="28"/>
        </w:rPr>
        <w:t>Bhi</w:t>
      </w:r>
      <w:proofErr w:type="spellEnd"/>
      <w:r w:rsidRPr="00677694">
        <w:rPr>
          <w:sz w:val="28"/>
          <w:szCs w:val="28"/>
        </w:rPr>
        <w:t>”,</w:t>
      </w:r>
      <w:proofErr w:type="spellStart"/>
      <w:r w:rsidRPr="00677694">
        <w:rPr>
          <w:sz w:val="28"/>
          <w:szCs w:val="28"/>
        </w:rPr>
        <w:t>Pratham</w:t>
      </w:r>
      <w:proofErr w:type="spellEnd"/>
      <w:r w:rsidRPr="00677694">
        <w:rPr>
          <w:sz w:val="28"/>
          <w:szCs w:val="28"/>
        </w:rPr>
        <w:t xml:space="preserve"> Impact, A half monthly magazine of Chandigarh </w:t>
      </w:r>
      <w:proofErr w:type="spellStart"/>
      <w:r w:rsidRPr="00677694">
        <w:rPr>
          <w:sz w:val="28"/>
          <w:szCs w:val="28"/>
        </w:rPr>
        <w:t>vol</w:t>
      </w:r>
      <w:proofErr w:type="spellEnd"/>
      <w:r w:rsidRPr="00677694">
        <w:rPr>
          <w:sz w:val="28"/>
          <w:szCs w:val="28"/>
        </w:rPr>
        <w:t xml:space="preserve"> 15 Nov.2015,</w:t>
      </w:r>
    </w:p>
    <w:p w:rsidR="009E0F68" w:rsidRPr="00677694" w:rsidRDefault="009E0F68" w:rsidP="009E0F68">
      <w:pPr>
        <w:spacing w:line="288" w:lineRule="auto"/>
        <w:ind w:left="540" w:hanging="540"/>
        <w:jc w:val="both"/>
        <w:rPr>
          <w:sz w:val="28"/>
          <w:szCs w:val="28"/>
        </w:rPr>
      </w:pPr>
      <w:r w:rsidRPr="00677694">
        <w:rPr>
          <w:sz w:val="28"/>
          <w:szCs w:val="28"/>
        </w:rPr>
        <w:t xml:space="preserve">(5) </w:t>
      </w:r>
      <w:proofErr w:type="spellStart"/>
      <w:r w:rsidRPr="00677694">
        <w:rPr>
          <w:sz w:val="28"/>
          <w:szCs w:val="28"/>
        </w:rPr>
        <w:t>Sanskritik</w:t>
      </w:r>
      <w:proofErr w:type="spellEnd"/>
      <w:r w:rsidRPr="00677694">
        <w:rPr>
          <w:sz w:val="28"/>
          <w:szCs w:val="28"/>
        </w:rPr>
        <w:t xml:space="preserve"> </w:t>
      </w:r>
      <w:proofErr w:type="spellStart"/>
      <w:r w:rsidRPr="00677694">
        <w:rPr>
          <w:sz w:val="28"/>
          <w:szCs w:val="28"/>
        </w:rPr>
        <w:t>Pehchan</w:t>
      </w:r>
      <w:proofErr w:type="spellEnd"/>
      <w:r w:rsidRPr="00677694">
        <w:rPr>
          <w:sz w:val="28"/>
          <w:szCs w:val="28"/>
        </w:rPr>
        <w:t xml:space="preserve"> </w:t>
      </w:r>
      <w:proofErr w:type="spellStart"/>
      <w:r w:rsidRPr="00677694">
        <w:rPr>
          <w:sz w:val="28"/>
          <w:szCs w:val="28"/>
        </w:rPr>
        <w:t>Bachaney</w:t>
      </w:r>
      <w:proofErr w:type="spellEnd"/>
      <w:r w:rsidRPr="00677694">
        <w:rPr>
          <w:sz w:val="28"/>
          <w:szCs w:val="28"/>
        </w:rPr>
        <w:t xml:space="preserve"> Ki </w:t>
      </w:r>
      <w:proofErr w:type="spellStart"/>
      <w:r w:rsidRPr="00677694">
        <w:rPr>
          <w:sz w:val="28"/>
          <w:szCs w:val="28"/>
        </w:rPr>
        <w:t>Anoothi</w:t>
      </w:r>
      <w:proofErr w:type="spellEnd"/>
      <w:r w:rsidRPr="00677694">
        <w:rPr>
          <w:sz w:val="28"/>
          <w:szCs w:val="28"/>
        </w:rPr>
        <w:t xml:space="preserve"> </w:t>
      </w:r>
      <w:proofErr w:type="spellStart"/>
      <w:r w:rsidRPr="00677694">
        <w:rPr>
          <w:sz w:val="28"/>
          <w:szCs w:val="28"/>
        </w:rPr>
        <w:t>Dahrohar</w:t>
      </w:r>
      <w:proofErr w:type="spellEnd"/>
      <w:r w:rsidRPr="00677694">
        <w:rPr>
          <w:sz w:val="28"/>
          <w:szCs w:val="28"/>
        </w:rPr>
        <w:t>”,</w:t>
      </w:r>
      <w:proofErr w:type="spellStart"/>
      <w:r w:rsidRPr="00677694">
        <w:rPr>
          <w:sz w:val="28"/>
          <w:szCs w:val="28"/>
        </w:rPr>
        <w:t>Pratham</w:t>
      </w:r>
      <w:proofErr w:type="spellEnd"/>
      <w:r w:rsidRPr="00677694">
        <w:rPr>
          <w:sz w:val="28"/>
          <w:szCs w:val="28"/>
        </w:rPr>
        <w:t xml:space="preserve"> Impact, A half monthly magazine of Chandigarh </w:t>
      </w:r>
      <w:proofErr w:type="spellStart"/>
      <w:r w:rsidRPr="00677694">
        <w:rPr>
          <w:sz w:val="28"/>
          <w:szCs w:val="28"/>
        </w:rPr>
        <w:t>vol</w:t>
      </w:r>
      <w:proofErr w:type="spellEnd"/>
      <w:r w:rsidRPr="00677694">
        <w:rPr>
          <w:sz w:val="28"/>
          <w:szCs w:val="28"/>
        </w:rPr>
        <w:t xml:space="preserve"> 14 Oct.2015,</w:t>
      </w:r>
    </w:p>
    <w:p w:rsidR="009E0F68" w:rsidRPr="00677694" w:rsidRDefault="009E0F68" w:rsidP="009E0F68">
      <w:pPr>
        <w:spacing w:line="288" w:lineRule="auto"/>
        <w:ind w:left="540" w:hanging="540"/>
        <w:jc w:val="both"/>
        <w:rPr>
          <w:sz w:val="28"/>
          <w:szCs w:val="28"/>
        </w:rPr>
      </w:pPr>
      <w:r w:rsidRPr="00677694">
        <w:rPr>
          <w:sz w:val="28"/>
          <w:szCs w:val="28"/>
        </w:rPr>
        <w:t xml:space="preserve">(6) Hari </w:t>
      </w:r>
      <w:proofErr w:type="spellStart"/>
      <w:r w:rsidRPr="00677694">
        <w:rPr>
          <w:sz w:val="28"/>
          <w:szCs w:val="28"/>
        </w:rPr>
        <w:t>Bol</w:t>
      </w:r>
      <w:proofErr w:type="spellEnd"/>
      <w:r w:rsidRPr="00677694">
        <w:rPr>
          <w:sz w:val="28"/>
          <w:szCs w:val="28"/>
        </w:rPr>
        <w:t xml:space="preserve"> </w:t>
      </w:r>
      <w:proofErr w:type="spellStart"/>
      <w:r w:rsidRPr="00677694">
        <w:rPr>
          <w:sz w:val="28"/>
          <w:szCs w:val="28"/>
        </w:rPr>
        <w:t>Ganney</w:t>
      </w:r>
      <w:proofErr w:type="spellEnd"/>
      <w:r w:rsidRPr="00677694">
        <w:rPr>
          <w:sz w:val="28"/>
          <w:szCs w:val="28"/>
        </w:rPr>
        <w:t xml:space="preserve"> </w:t>
      </w:r>
      <w:proofErr w:type="spellStart"/>
      <w:r w:rsidRPr="00677694">
        <w:rPr>
          <w:sz w:val="28"/>
          <w:szCs w:val="28"/>
        </w:rPr>
        <w:t>Walo</w:t>
      </w:r>
      <w:proofErr w:type="spellEnd"/>
      <w:r w:rsidRPr="00677694">
        <w:rPr>
          <w:sz w:val="28"/>
          <w:szCs w:val="28"/>
        </w:rPr>
        <w:t xml:space="preserve"> Ki </w:t>
      </w:r>
      <w:proofErr w:type="spellStart"/>
      <w:r w:rsidRPr="00677694">
        <w:rPr>
          <w:sz w:val="28"/>
          <w:szCs w:val="28"/>
        </w:rPr>
        <w:t>Yaad</w:t>
      </w:r>
      <w:proofErr w:type="spellEnd"/>
      <w:r w:rsidRPr="00677694">
        <w:rPr>
          <w:sz w:val="28"/>
          <w:szCs w:val="28"/>
        </w:rPr>
        <w:t>”,</w:t>
      </w:r>
      <w:proofErr w:type="spellStart"/>
      <w:r w:rsidRPr="00677694">
        <w:rPr>
          <w:sz w:val="28"/>
          <w:szCs w:val="28"/>
        </w:rPr>
        <w:t>Pratham</w:t>
      </w:r>
      <w:proofErr w:type="spellEnd"/>
      <w:r w:rsidRPr="00677694">
        <w:rPr>
          <w:sz w:val="28"/>
          <w:szCs w:val="28"/>
        </w:rPr>
        <w:t xml:space="preserve"> Impact, A half monthly magazine of Chandigarh </w:t>
      </w:r>
      <w:proofErr w:type="spellStart"/>
      <w:r w:rsidRPr="00677694">
        <w:rPr>
          <w:sz w:val="28"/>
          <w:szCs w:val="28"/>
        </w:rPr>
        <w:t>vol</w:t>
      </w:r>
      <w:proofErr w:type="spellEnd"/>
      <w:r w:rsidRPr="00677694">
        <w:rPr>
          <w:sz w:val="28"/>
          <w:szCs w:val="28"/>
        </w:rPr>
        <w:t xml:space="preserve"> 5 June.2015,</w:t>
      </w:r>
    </w:p>
    <w:p w:rsidR="009E0F68" w:rsidRPr="00677694" w:rsidRDefault="009E0F68" w:rsidP="009E0F68">
      <w:pPr>
        <w:spacing w:line="288" w:lineRule="auto"/>
        <w:ind w:left="540" w:hanging="540"/>
        <w:jc w:val="both"/>
        <w:rPr>
          <w:sz w:val="28"/>
          <w:szCs w:val="28"/>
        </w:rPr>
      </w:pPr>
      <w:r w:rsidRPr="00677694">
        <w:rPr>
          <w:sz w:val="28"/>
          <w:szCs w:val="28"/>
        </w:rPr>
        <w:t xml:space="preserve">(7) </w:t>
      </w:r>
      <w:proofErr w:type="spellStart"/>
      <w:r w:rsidRPr="00677694">
        <w:rPr>
          <w:sz w:val="28"/>
          <w:szCs w:val="28"/>
        </w:rPr>
        <w:t>Narro</w:t>
      </w:r>
      <w:r w:rsidR="00677694">
        <w:rPr>
          <w:sz w:val="28"/>
          <w:szCs w:val="28"/>
        </w:rPr>
        <w:t>n</w:t>
      </w:r>
      <w:proofErr w:type="spellEnd"/>
      <w:r w:rsidRPr="00677694">
        <w:rPr>
          <w:sz w:val="28"/>
          <w:szCs w:val="28"/>
        </w:rPr>
        <w:t xml:space="preserve"> </w:t>
      </w:r>
      <w:proofErr w:type="spellStart"/>
      <w:r w:rsidRPr="00677694">
        <w:rPr>
          <w:sz w:val="28"/>
          <w:szCs w:val="28"/>
        </w:rPr>
        <w:t>ka</w:t>
      </w:r>
      <w:proofErr w:type="spellEnd"/>
      <w:r w:rsidRPr="00677694">
        <w:rPr>
          <w:sz w:val="28"/>
          <w:szCs w:val="28"/>
        </w:rPr>
        <w:t xml:space="preserve"> </w:t>
      </w:r>
      <w:proofErr w:type="spellStart"/>
      <w:r w:rsidRPr="00677694">
        <w:rPr>
          <w:sz w:val="28"/>
          <w:szCs w:val="28"/>
        </w:rPr>
        <w:t>Kintu</w:t>
      </w:r>
      <w:proofErr w:type="spellEnd"/>
      <w:r w:rsidRPr="00677694">
        <w:rPr>
          <w:sz w:val="28"/>
          <w:szCs w:val="28"/>
        </w:rPr>
        <w:t xml:space="preserve"> </w:t>
      </w:r>
      <w:proofErr w:type="spellStart"/>
      <w:r w:rsidRPr="00677694">
        <w:rPr>
          <w:sz w:val="28"/>
          <w:szCs w:val="28"/>
        </w:rPr>
        <w:t>Parantu</w:t>
      </w:r>
      <w:proofErr w:type="spellEnd"/>
      <w:r w:rsidRPr="00677694">
        <w:rPr>
          <w:sz w:val="28"/>
          <w:szCs w:val="28"/>
        </w:rPr>
        <w:t xml:space="preserve"> </w:t>
      </w:r>
      <w:proofErr w:type="spellStart"/>
      <w:r w:rsidRPr="00677694">
        <w:rPr>
          <w:sz w:val="28"/>
          <w:szCs w:val="28"/>
        </w:rPr>
        <w:t>Sawachta</w:t>
      </w:r>
      <w:proofErr w:type="spellEnd"/>
      <w:r w:rsidRPr="00677694">
        <w:rPr>
          <w:sz w:val="28"/>
          <w:szCs w:val="28"/>
        </w:rPr>
        <w:t xml:space="preserve"> </w:t>
      </w:r>
      <w:proofErr w:type="spellStart"/>
      <w:r w:rsidRPr="00677694">
        <w:rPr>
          <w:sz w:val="28"/>
          <w:szCs w:val="28"/>
        </w:rPr>
        <w:t>Abhiyan</w:t>
      </w:r>
      <w:proofErr w:type="spellEnd"/>
      <w:r w:rsidRPr="00677694">
        <w:rPr>
          <w:sz w:val="28"/>
          <w:szCs w:val="28"/>
        </w:rPr>
        <w:t>”,</w:t>
      </w:r>
      <w:proofErr w:type="spellStart"/>
      <w:r w:rsidRPr="00677694">
        <w:rPr>
          <w:sz w:val="28"/>
          <w:szCs w:val="28"/>
        </w:rPr>
        <w:t>Pratham</w:t>
      </w:r>
      <w:proofErr w:type="spellEnd"/>
      <w:r w:rsidRPr="00677694">
        <w:rPr>
          <w:sz w:val="28"/>
          <w:szCs w:val="28"/>
        </w:rPr>
        <w:t xml:space="preserve"> Impact, A half monthly magazine of Chandigarh  Dec.2015,</w:t>
      </w:r>
    </w:p>
    <w:p w:rsidR="009E0F68" w:rsidRDefault="009E0F68" w:rsidP="009E0F68">
      <w:pPr>
        <w:spacing w:line="288" w:lineRule="auto"/>
        <w:ind w:left="540" w:hanging="540"/>
        <w:jc w:val="both"/>
        <w:rPr>
          <w:sz w:val="28"/>
          <w:szCs w:val="28"/>
        </w:rPr>
      </w:pPr>
      <w:r w:rsidRPr="00677694">
        <w:rPr>
          <w:sz w:val="28"/>
          <w:szCs w:val="28"/>
        </w:rPr>
        <w:t xml:space="preserve">(8) </w:t>
      </w:r>
      <w:proofErr w:type="spellStart"/>
      <w:r w:rsidRPr="00677694">
        <w:rPr>
          <w:sz w:val="28"/>
          <w:szCs w:val="28"/>
        </w:rPr>
        <w:t>Shastriya</w:t>
      </w:r>
      <w:proofErr w:type="spellEnd"/>
      <w:r w:rsidRPr="00677694">
        <w:rPr>
          <w:sz w:val="28"/>
          <w:szCs w:val="28"/>
        </w:rPr>
        <w:t xml:space="preserve"> </w:t>
      </w:r>
      <w:proofErr w:type="spellStart"/>
      <w:r w:rsidRPr="00677694">
        <w:rPr>
          <w:sz w:val="28"/>
          <w:szCs w:val="28"/>
        </w:rPr>
        <w:t>Sangeet</w:t>
      </w:r>
      <w:proofErr w:type="spellEnd"/>
      <w:r w:rsidRPr="00677694">
        <w:rPr>
          <w:sz w:val="28"/>
          <w:szCs w:val="28"/>
        </w:rPr>
        <w:t xml:space="preserve"> ”, in the </w:t>
      </w:r>
      <w:proofErr w:type="spellStart"/>
      <w:r w:rsidRPr="00677694">
        <w:rPr>
          <w:sz w:val="28"/>
          <w:szCs w:val="28"/>
        </w:rPr>
        <w:t>Hargandha</w:t>
      </w:r>
      <w:proofErr w:type="spellEnd"/>
      <w:r w:rsidRPr="00677694">
        <w:rPr>
          <w:sz w:val="28"/>
          <w:szCs w:val="28"/>
        </w:rPr>
        <w:t xml:space="preserve">- A Monthly </w:t>
      </w:r>
      <w:proofErr w:type="spellStart"/>
      <w:r w:rsidRPr="00677694">
        <w:rPr>
          <w:sz w:val="28"/>
          <w:szCs w:val="28"/>
        </w:rPr>
        <w:t>Magzine</w:t>
      </w:r>
      <w:proofErr w:type="spellEnd"/>
      <w:r w:rsidRPr="00677694">
        <w:rPr>
          <w:sz w:val="28"/>
          <w:szCs w:val="28"/>
        </w:rPr>
        <w:t xml:space="preserve"> of Haryana </w:t>
      </w:r>
      <w:proofErr w:type="spellStart"/>
      <w:r w:rsidRPr="00677694">
        <w:rPr>
          <w:sz w:val="28"/>
          <w:szCs w:val="28"/>
        </w:rPr>
        <w:t>Sahitya</w:t>
      </w:r>
      <w:proofErr w:type="spellEnd"/>
      <w:r w:rsidRPr="00677694">
        <w:rPr>
          <w:sz w:val="28"/>
          <w:szCs w:val="28"/>
        </w:rPr>
        <w:t xml:space="preserve"> Academy ,2016</w:t>
      </w:r>
    </w:p>
    <w:p w:rsidR="001D595F" w:rsidRDefault="001D595F" w:rsidP="001D595F">
      <w:pPr>
        <w:spacing w:line="288" w:lineRule="auto"/>
        <w:ind w:left="540" w:hanging="540"/>
        <w:jc w:val="both"/>
        <w:rPr>
          <w:sz w:val="28"/>
          <w:szCs w:val="28"/>
        </w:rPr>
      </w:pPr>
      <w:r>
        <w:rPr>
          <w:sz w:val="28"/>
          <w:szCs w:val="28"/>
        </w:rPr>
        <w:t>(9)</w:t>
      </w:r>
      <w:r w:rsidRPr="001D595F">
        <w:rPr>
          <w:sz w:val="28"/>
          <w:szCs w:val="28"/>
        </w:rPr>
        <w:t xml:space="preserve"> "Work -life Balance : working Mother's struggle to balance work and children" in positive parenting : joy of Raising Kids(ed.),(</w:t>
      </w:r>
      <w:proofErr w:type="spellStart"/>
      <w:r w:rsidRPr="001D595F">
        <w:rPr>
          <w:sz w:val="28"/>
          <w:szCs w:val="28"/>
        </w:rPr>
        <w:t>Atharv</w:t>
      </w:r>
      <w:proofErr w:type="spellEnd"/>
      <w:r w:rsidRPr="001D595F">
        <w:rPr>
          <w:sz w:val="28"/>
          <w:szCs w:val="28"/>
        </w:rPr>
        <w:t xml:space="preserve"> Publications: New Delhi),pp. 188-195</w:t>
      </w:r>
    </w:p>
    <w:p w:rsidR="00DE0DEB" w:rsidRDefault="00DE0DEB" w:rsidP="001D595F">
      <w:pPr>
        <w:spacing w:line="288" w:lineRule="auto"/>
        <w:ind w:left="540" w:hanging="540"/>
        <w:jc w:val="both"/>
        <w:rPr>
          <w:b/>
          <w:bCs/>
          <w:sz w:val="28"/>
          <w:szCs w:val="28"/>
        </w:rPr>
      </w:pPr>
      <w:r>
        <w:rPr>
          <w:b/>
          <w:bCs/>
          <w:sz w:val="28"/>
          <w:szCs w:val="28"/>
        </w:rPr>
        <w:t>Chapter in book</w:t>
      </w:r>
    </w:p>
    <w:p w:rsidR="00DE0DEB" w:rsidRPr="00DE0DEB" w:rsidRDefault="00AA213C" w:rsidP="00DE0DEB">
      <w:pPr>
        <w:pStyle w:val="ListParagraph"/>
        <w:numPr>
          <w:ilvl w:val="0"/>
          <w:numId w:val="23"/>
        </w:numPr>
        <w:spacing w:line="288" w:lineRule="auto"/>
        <w:jc w:val="both"/>
        <w:rPr>
          <w:b/>
          <w:bCs/>
          <w:sz w:val="28"/>
          <w:szCs w:val="28"/>
        </w:rPr>
      </w:pPr>
      <w:proofErr w:type="spellStart"/>
      <w:r w:rsidRPr="00AA213C">
        <w:rPr>
          <w:b/>
          <w:bCs/>
          <w:sz w:val="28"/>
          <w:szCs w:val="28"/>
        </w:rPr>
        <w:t>Manjeet</w:t>
      </w:r>
      <w:proofErr w:type="spellEnd"/>
      <w:r w:rsidRPr="00AA213C">
        <w:rPr>
          <w:b/>
          <w:bCs/>
          <w:sz w:val="28"/>
          <w:szCs w:val="28"/>
        </w:rPr>
        <w:t xml:space="preserve"> </w:t>
      </w:r>
      <w:proofErr w:type="spellStart"/>
      <w:r w:rsidRPr="00AA213C">
        <w:rPr>
          <w:b/>
          <w:bCs/>
          <w:sz w:val="28"/>
          <w:szCs w:val="28"/>
        </w:rPr>
        <w:t>kaur</w:t>
      </w:r>
      <w:proofErr w:type="spellEnd"/>
      <w:r w:rsidRPr="00AA213C">
        <w:rPr>
          <w:b/>
          <w:bCs/>
          <w:sz w:val="28"/>
          <w:szCs w:val="28"/>
        </w:rPr>
        <w:t>, "Work -life Balance : working Mother's struggle to balance work and children" in positive parenting : joy of Raising Kids(ed.),(</w:t>
      </w:r>
      <w:proofErr w:type="spellStart"/>
      <w:r w:rsidRPr="00AA213C">
        <w:rPr>
          <w:b/>
          <w:bCs/>
          <w:sz w:val="28"/>
          <w:szCs w:val="28"/>
        </w:rPr>
        <w:t>Atharv</w:t>
      </w:r>
      <w:proofErr w:type="spellEnd"/>
      <w:r w:rsidRPr="00AA213C">
        <w:rPr>
          <w:b/>
          <w:bCs/>
          <w:sz w:val="28"/>
          <w:szCs w:val="28"/>
        </w:rPr>
        <w:t xml:space="preserve"> Publications: New Delhi),pp. 188-195.</w:t>
      </w:r>
    </w:p>
    <w:p w:rsidR="009E0F68" w:rsidRPr="00677694" w:rsidRDefault="001D595F" w:rsidP="001D595F">
      <w:pPr>
        <w:spacing w:line="288" w:lineRule="auto"/>
        <w:ind w:left="540" w:hanging="540"/>
        <w:jc w:val="both"/>
        <w:rPr>
          <w:b/>
          <w:sz w:val="32"/>
          <w:szCs w:val="32"/>
          <w:u w:val="single"/>
          <w:shd w:val="clear" w:color="auto" w:fill="7F7F7F"/>
        </w:rPr>
      </w:pPr>
      <w:r w:rsidRPr="001D595F">
        <w:rPr>
          <w:sz w:val="28"/>
          <w:szCs w:val="28"/>
        </w:rPr>
        <w:t>.</w:t>
      </w:r>
      <w:r w:rsidR="009E0F68" w:rsidRPr="00677694">
        <w:rPr>
          <w:b/>
          <w:sz w:val="32"/>
          <w:szCs w:val="32"/>
          <w:u w:val="single"/>
          <w:shd w:val="clear" w:color="auto" w:fill="7F7F7F"/>
        </w:rPr>
        <w:t>Book for Publication</w:t>
      </w:r>
      <w:r w:rsidR="00677694">
        <w:rPr>
          <w:b/>
          <w:sz w:val="32"/>
          <w:szCs w:val="32"/>
          <w:u w:val="single"/>
          <w:shd w:val="clear" w:color="auto" w:fill="7F7F7F"/>
        </w:rPr>
        <w:t xml:space="preserve">                                                                          </w:t>
      </w:r>
    </w:p>
    <w:p w:rsidR="009E0F68" w:rsidRPr="002536A6" w:rsidRDefault="009E0F68" w:rsidP="009E0F68">
      <w:pPr>
        <w:tabs>
          <w:tab w:val="left" w:pos="567"/>
          <w:tab w:val="left" w:pos="993"/>
        </w:tabs>
        <w:ind w:left="540" w:hanging="540"/>
        <w:jc w:val="both"/>
        <w:rPr>
          <w:b/>
          <w:bCs/>
          <w:sz w:val="16"/>
          <w:szCs w:val="28"/>
          <w:u w:val="single"/>
        </w:rPr>
      </w:pPr>
    </w:p>
    <w:p w:rsidR="003631C2" w:rsidRPr="00677694" w:rsidRDefault="009E0F68" w:rsidP="00677694">
      <w:pPr>
        <w:tabs>
          <w:tab w:val="left" w:pos="567"/>
          <w:tab w:val="left" w:pos="993"/>
        </w:tabs>
        <w:spacing w:line="312" w:lineRule="auto"/>
        <w:jc w:val="both"/>
        <w:rPr>
          <w:b/>
          <w:sz w:val="28"/>
          <w:szCs w:val="28"/>
        </w:rPr>
      </w:pPr>
      <w:r w:rsidRPr="00677694">
        <w:rPr>
          <w:b/>
          <w:sz w:val="28"/>
          <w:szCs w:val="28"/>
        </w:rPr>
        <w:t xml:space="preserve">A Book entitled “ Music-Wings of Soul” published by </w:t>
      </w:r>
      <w:proofErr w:type="spellStart"/>
      <w:r w:rsidRPr="00677694">
        <w:rPr>
          <w:b/>
          <w:sz w:val="28"/>
          <w:szCs w:val="28"/>
        </w:rPr>
        <w:t>Unistar</w:t>
      </w:r>
      <w:proofErr w:type="spellEnd"/>
      <w:r w:rsidRPr="00677694">
        <w:rPr>
          <w:b/>
          <w:sz w:val="28"/>
          <w:szCs w:val="28"/>
        </w:rPr>
        <w:t xml:space="preserve"> Books </w:t>
      </w:r>
      <w:proofErr w:type="spellStart"/>
      <w:r w:rsidRPr="00677694">
        <w:rPr>
          <w:b/>
          <w:sz w:val="28"/>
          <w:szCs w:val="28"/>
        </w:rPr>
        <w:t>Pvt.Ltd</w:t>
      </w:r>
      <w:proofErr w:type="spellEnd"/>
      <w:r w:rsidRPr="00677694">
        <w:rPr>
          <w:b/>
          <w:sz w:val="28"/>
          <w:szCs w:val="28"/>
        </w:rPr>
        <w:t xml:space="preserve"> with ISBN No. 978-93-5113-500-5</w:t>
      </w:r>
    </w:p>
    <w:p w:rsidR="003631C2" w:rsidRPr="004309DE" w:rsidRDefault="003631C2" w:rsidP="003631C2">
      <w:pPr>
        <w:shd w:val="clear" w:color="auto" w:fill="7F7F7F"/>
        <w:tabs>
          <w:tab w:val="right" w:pos="9026"/>
        </w:tabs>
        <w:rPr>
          <w:b/>
          <w:sz w:val="32"/>
          <w:szCs w:val="32"/>
        </w:rPr>
      </w:pPr>
      <w:r>
        <w:rPr>
          <w:b/>
          <w:sz w:val="32"/>
          <w:szCs w:val="32"/>
          <w:u w:val="single"/>
          <w:shd w:val="clear" w:color="auto" w:fill="7F7F7F"/>
        </w:rPr>
        <w:t>Instruments Can Play:</w:t>
      </w:r>
    </w:p>
    <w:p w:rsidR="00974886" w:rsidRDefault="00974886" w:rsidP="00974886">
      <w:pPr>
        <w:pStyle w:val="BodyText"/>
        <w:numPr>
          <w:ilvl w:val="0"/>
          <w:numId w:val="17"/>
        </w:numPr>
        <w:jc w:val="both"/>
        <w:rPr>
          <w:szCs w:val="28"/>
        </w:rPr>
      </w:pPr>
      <w:r>
        <w:rPr>
          <w:szCs w:val="28"/>
        </w:rPr>
        <w:t>Harmonium</w:t>
      </w:r>
    </w:p>
    <w:p w:rsidR="00974886" w:rsidRDefault="00974886" w:rsidP="00974886">
      <w:pPr>
        <w:pStyle w:val="BodyText"/>
        <w:numPr>
          <w:ilvl w:val="0"/>
          <w:numId w:val="17"/>
        </w:numPr>
        <w:jc w:val="both"/>
        <w:rPr>
          <w:szCs w:val="28"/>
        </w:rPr>
      </w:pPr>
      <w:r>
        <w:rPr>
          <w:szCs w:val="28"/>
        </w:rPr>
        <w:t>Casio</w:t>
      </w:r>
    </w:p>
    <w:p w:rsidR="00974886" w:rsidRDefault="00974886" w:rsidP="00974886">
      <w:pPr>
        <w:pStyle w:val="BodyText"/>
        <w:numPr>
          <w:ilvl w:val="0"/>
          <w:numId w:val="17"/>
        </w:numPr>
        <w:jc w:val="both"/>
        <w:rPr>
          <w:szCs w:val="28"/>
        </w:rPr>
      </w:pPr>
      <w:r>
        <w:rPr>
          <w:szCs w:val="28"/>
        </w:rPr>
        <w:t>Drum Set</w:t>
      </w:r>
    </w:p>
    <w:p w:rsidR="00974886" w:rsidRDefault="00974886" w:rsidP="00974886">
      <w:pPr>
        <w:pStyle w:val="BodyText"/>
        <w:numPr>
          <w:ilvl w:val="0"/>
          <w:numId w:val="17"/>
        </w:numPr>
        <w:jc w:val="both"/>
        <w:rPr>
          <w:szCs w:val="28"/>
        </w:rPr>
      </w:pPr>
      <w:r>
        <w:rPr>
          <w:szCs w:val="28"/>
        </w:rPr>
        <w:t>Banjo</w:t>
      </w:r>
    </w:p>
    <w:p w:rsidR="003631C2" w:rsidRPr="00677694" w:rsidRDefault="00974886" w:rsidP="007940E0">
      <w:pPr>
        <w:pStyle w:val="BodyText"/>
        <w:numPr>
          <w:ilvl w:val="0"/>
          <w:numId w:val="17"/>
        </w:numPr>
        <w:jc w:val="both"/>
        <w:rPr>
          <w:szCs w:val="28"/>
        </w:rPr>
      </w:pPr>
      <w:r>
        <w:rPr>
          <w:szCs w:val="28"/>
        </w:rPr>
        <w:t>Congo</w:t>
      </w:r>
    </w:p>
    <w:p w:rsidR="003631C2" w:rsidRPr="004309DE" w:rsidRDefault="003631C2" w:rsidP="003631C2">
      <w:pPr>
        <w:shd w:val="clear" w:color="auto" w:fill="7F7F7F"/>
        <w:tabs>
          <w:tab w:val="right" w:pos="9026"/>
        </w:tabs>
        <w:rPr>
          <w:b/>
          <w:sz w:val="32"/>
          <w:szCs w:val="32"/>
        </w:rPr>
      </w:pPr>
      <w:r>
        <w:rPr>
          <w:b/>
          <w:sz w:val="32"/>
          <w:szCs w:val="32"/>
          <w:u w:val="single"/>
          <w:shd w:val="clear" w:color="auto" w:fill="7F7F7F"/>
        </w:rPr>
        <w:t>Music Category:</w:t>
      </w:r>
    </w:p>
    <w:p w:rsidR="00F77DEE" w:rsidRDefault="007940E0" w:rsidP="007940E0">
      <w:pPr>
        <w:pStyle w:val="BodyText"/>
        <w:numPr>
          <w:ilvl w:val="0"/>
          <w:numId w:val="18"/>
        </w:numPr>
        <w:jc w:val="both"/>
        <w:rPr>
          <w:szCs w:val="28"/>
        </w:rPr>
      </w:pPr>
      <w:r w:rsidRPr="007940E0">
        <w:rPr>
          <w:szCs w:val="28"/>
        </w:rPr>
        <w:t>Classical Vocal</w:t>
      </w:r>
    </w:p>
    <w:p w:rsidR="007940E0" w:rsidRDefault="007940E0" w:rsidP="007940E0">
      <w:pPr>
        <w:pStyle w:val="BodyText"/>
        <w:numPr>
          <w:ilvl w:val="0"/>
          <w:numId w:val="18"/>
        </w:numPr>
        <w:jc w:val="both"/>
        <w:rPr>
          <w:szCs w:val="28"/>
        </w:rPr>
      </w:pPr>
      <w:r>
        <w:rPr>
          <w:szCs w:val="28"/>
        </w:rPr>
        <w:t>Light Vocal</w:t>
      </w:r>
    </w:p>
    <w:p w:rsidR="007940E0" w:rsidRDefault="007940E0" w:rsidP="007940E0">
      <w:pPr>
        <w:pStyle w:val="BodyText"/>
        <w:numPr>
          <w:ilvl w:val="0"/>
          <w:numId w:val="18"/>
        </w:numPr>
        <w:jc w:val="both"/>
        <w:rPr>
          <w:szCs w:val="28"/>
        </w:rPr>
      </w:pPr>
      <w:r>
        <w:rPr>
          <w:szCs w:val="28"/>
        </w:rPr>
        <w:t xml:space="preserve">Sufi </w:t>
      </w:r>
      <w:proofErr w:type="spellStart"/>
      <w:r>
        <w:rPr>
          <w:szCs w:val="28"/>
        </w:rPr>
        <w:t>Gayan</w:t>
      </w:r>
      <w:proofErr w:type="spellEnd"/>
    </w:p>
    <w:p w:rsidR="007940E0" w:rsidRDefault="007940E0" w:rsidP="007940E0">
      <w:pPr>
        <w:pStyle w:val="BodyText"/>
        <w:numPr>
          <w:ilvl w:val="0"/>
          <w:numId w:val="18"/>
        </w:numPr>
        <w:jc w:val="both"/>
        <w:rPr>
          <w:szCs w:val="28"/>
        </w:rPr>
      </w:pPr>
      <w:r>
        <w:rPr>
          <w:szCs w:val="28"/>
        </w:rPr>
        <w:t xml:space="preserve">Folk ( Punjabi, Haryanvi &amp; </w:t>
      </w:r>
      <w:proofErr w:type="spellStart"/>
      <w:r>
        <w:rPr>
          <w:szCs w:val="28"/>
        </w:rPr>
        <w:t>Rajasthani</w:t>
      </w:r>
      <w:proofErr w:type="spellEnd"/>
      <w:r>
        <w:rPr>
          <w:szCs w:val="28"/>
        </w:rPr>
        <w:t>)</w:t>
      </w:r>
    </w:p>
    <w:p w:rsidR="007940E0" w:rsidRDefault="007940E0" w:rsidP="007940E0">
      <w:pPr>
        <w:pStyle w:val="BodyText"/>
        <w:numPr>
          <w:ilvl w:val="0"/>
          <w:numId w:val="18"/>
        </w:numPr>
        <w:jc w:val="both"/>
        <w:rPr>
          <w:szCs w:val="28"/>
        </w:rPr>
      </w:pPr>
      <w:r>
        <w:rPr>
          <w:szCs w:val="28"/>
        </w:rPr>
        <w:t>Western</w:t>
      </w:r>
    </w:p>
    <w:p w:rsidR="00510987" w:rsidRPr="007940E0" w:rsidRDefault="00510987" w:rsidP="00840E00">
      <w:pPr>
        <w:pStyle w:val="BodyText"/>
        <w:ind w:left="720"/>
        <w:jc w:val="both"/>
        <w:rPr>
          <w:szCs w:val="28"/>
        </w:rPr>
      </w:pPr>
    </w:p>
    <w:p w:rsidR="003631C2" w:rsidRPr="004309DE" w:rsidRDefault="003631C2" w:rsidP="003631C2">
      <w:pPr>
        <w:shd w:val="clear" w:color="auto" w:fill="7F7F7F"/>
        <w:tabs>
          <w:tab w:val="right" w:pos="9026"/>
        </w:tabs>
        <w:rPr>
          <w:b/>
          <w:sz w:val="32"/>
          <w:szCs w:val="32"/>
        </w:rPr>
      </w:pPr>
      <w:r>
        <w:rPr>
          <w:b/>
          <w:sz w:val="32"/>
          <w:szCs w:val="32"/>
          <w:u w:val="single"/>
          <w:shd w:val="clear" w:color="auto" w:fill="7F7F7F"/>
        </w:rPr>
        <w:t>Personal Information</w:t>
      </w:r>
      <w:r w:rsidRPr="004309DE">
        <w:rPr>
          <w:b/>
          <w:sz w:val="32"/>
          <w:szCs w:val="32"/>
          <w:shd w:val="clear" w:color="auto" w:fill="7F7F7F"/>
        </w:rPr>
        <w:t xml:space="preserve">:- </w:t>
      </w:r>
      <w:r>
        <w:rPr>
          <w:b/>
          <w:sz w:val="32"/>
          <w:szCs w:val="32"/>
          <w:shd w:val="clear" w:color="auto" w:fill="7F7F7F"/>
        </w:rPr>
        <w:tab/>
      </w:r>
    </w:p>
    <w:p w:rsidR="008A5D74" w:rsidRPr="00F81189" w:rsidRDefault="008A5D74">
      <w:pPr>
        <w:pStyle w:val="BodyText"/>
        <w:jc w:val="both"/>
        <w:rPr>
          <w:szCs w:val="28"/>
        </w:rPr>
      </w:pPr>
      <w:r w:rsidRPr="00F81189">
        <w:rPr>
          <w:szCs w:val="28"/>
        </w:rPr>
        <w:t>Fath</w:t>
      </w:r>
      <w:r w:rsidR="007966A1" w:rsidRPr="00F81189">
        <w:rPr>
          <w:szCs w:val="28"/>
        </w:rPr>
        <w:t>er’s Name</w:t>
      </w:r>
      <w:r w:rsidR="007966A1" w:rsidRPr="00F81189">
        <w:rPr>
          <w:szCs w:val="28"/>
        </w:rPr>
        <w:tab/>
      </w:r>
      <w:r w:rsidR="007966A1" w:rsidRPr="00F81189">
        <w:rPr>
          <w:szCs w:val="28"/>
        </w:rPr>
        <w:tab/>
        <w:t xml:space="preserve">: </w:t>
      </w:r>
      <w:r w:rsidR="007940E0">
        <w:rPr>
          <w:szCs w:val="28"/>
        </w:rPr>
        <w:t>S</w:t>
      </w:r>
      <w:r w:rsidR="00C27B8F" w:rsidRPr="00F81189">
        <w:rPr>
          <w:szCs w:val="28"/>
        </w:rPr>
        <w:t xml:space="preserve">. </w:t>
      </w:r>
      <w:proofErr w:type="spellStart"/>
      <w:r w:rsidR="00F77DEE">
        <w:rPr>
          <w:szCs w:val="28"/>
        </w:rPr>
        <w:t>Inder</w:t>
      </w:r>
      <w:proofErr w:type="spellEnd"/>
      <w:r w:rsidR="00F77DEE">
        <w:rPr>
          <w:szCs w:val="28"/>
        </w:rPr>
        <w:t xml:space="preserve"> Singh</w:t>
      </w:r>
      <w:r w:rsidR="007966A1" w:rsidRPr="00F81189">
        <w:rPr>
          <w:szCs w:val="28"/>
        </w:rPr>
        <w:tab/>
      </w:r>
    </w:p>
    <w:p w:rsidR="00EB7C72" w:rsidRPr="00F81189" w:rsidRDefault="00974886">
      <w:pPr>
        <w:pStyle w:val="BodyText"/>
        <w:jc w:val="both"/>
        <w:rPr>
          <w:szCs w:val="28"/>
        </w:rPr>
      </w:pPr>
      <w:r>
        <w:rPr>
          <w:szCs w:val="28"/>
        </w:rPr>
        <w:t xml:space="preserve">Date of Birth  </w:t>
      </w:r>
      <w:r>
        <w:rPr>
          <w:szCs w:val="28"/>
        </w:rPr>
        <w:tab/>
      </w:r>
      <w:r>
        <w:rPr>
          <w:szCs w:val="28"/>
        </w:rPr>
        <w:tab/>
      </w:r>
      <w:r w:rsidR="007966A1" w:rsidRPr="00F81189">
        <w:rPr>
          <w:szCs w:val="28"/>
        </w:rPr>
        <w:t>:</w:t>
      </w:r>
      <w:r w:rsidR="001500A7">
        <w:rPr>
          <w:szCs w:val="28"/>
        </w:rPr>
        <w:t xml:space="preserve"> </w:t>
      </w:r>
      <w:r w:rsidR="00F77DEE">
        <w:rPr>
          <w:szCs w:val="28"/>
        </w:rPr>
        <w:t>05 April 1975</w:t>
      </w:r>
    </w:p>
    <w:p w:rsidR="008A5D74" w:rsidRPr="00F81189" w:rsidRDefault="001500A7">
      <w:pPr>
        <w:pStyle w:val="BodyText"/>
        <w:jc w:val="both"/>
        <w:rPr>
          <w:szCs w:val="28"/>
        </w:rPr>
      </w:pPr>
      <w:r>
        <w:rPr>
          <w:szCs w:val="28"/>
        </w:rPr>
        <w:t>M</w:t>
      </w:r>
      <w:r w:rsidR="00974886">
        <w:rPr>
          <w:szCs w:val="28"/>
        </w:rPr>
        <w:t xml:space="preserve">arital status                </w:t>
      </w:r>
      <w:r w:rsidR="007940E0">
        <w:rPr>
          <w:szCs w:val="28"/>
        </w:rPr>
        <w:t xml:space="preserve">  </w:t>
      </w:r>
      <w:r>
        <w:rPr>
          <w:szCs w:val="28"/>
        </w:rPr>
        <w:t xml:space="preserve">: </w:t>
      </w:r>
      <w:r w:rsidR="00EB7C72" w:rsidRPr="00F81189">
        <w:rPr>
          <w:szCs w:val="28"/>
        </w:rPr>
        <w:t>Married</w:t>
      </w:r>
    </w:p>
    <w:p w:rsidR="008A5D74" w:rsidRPr="00F81189" w:rsidRDefault="008A5D74">
      <w:pPr>
        <w:pStyle w:val="BodyText"/>
        <w:jc w:val="both"/>
        <w:rPr>
          <w:szCs w:val="28"/>
        </w:rPr>
      </w:pPr>
      <w:r w:rsidRPr="00F81189">
        <w:rPr>
          <w:szCs w:val="28"/>
        </w:rPr>
        <w:t>Languages known</w:t>
      </w:r>
      <w:r w:rsidRPr="00F81189">
        <w:rPr>
          <w:szCs w:val="28"/>
        </w:rPr>
        <w:tab/>
      </w:r>
      <w:r w:rsidR="00974886">
        <w:rPr>
          <w:szCs w:val="28"/>
        </w:rPr>
        <w:t xml:space="preserve">         </w:t>
      </w:r>
      <w:r w:rsidR="007940E0">
        <w:rPr>
          <w:szCs w:val="28"/>
        </w:rPr>
        <w:t xml:space="preserve"> </w:t>
      </w:r>
      <w:r w:rsidR="001500A7">
        <w:rPr>
          <w:szCs w:val="28"/>
        </w:rPr>
        <w:t xml:space="preserve">: </w:t>
      </w:r>
      <w:r w:rsidRPr="00F81189">
        <w:rPr>
          <w:szCs w:val="28"/>
        </w:rPr>
        <w:t>English, Hindi, Punjabi.</w:t>
      </w:r>
      <w:r w:rsidR="00EB7C72" w:rsidRPr="00F81189">
        <w:rPr>
          <w:szCs w:val="28"/>
        </w:rPr>
        <w:t>,</w:t>
      </w:r>
    </w:p>
    <w:p w:rsidR="003631C2" w:rsidRPr="004309DE" w:rsidRDefault="003631C2" w:rsidP="003631C2">
      <w:pPr>
        <w:shd w:val="clear" w:color="auto" w:fill="7F7F7F"/>
        <w:tabs>
          <w:tab w:val="right" w:pos="9026"/>
        </w:tabs>
        <w:rPr>
          <w:b/>
          <w:sz w:val="32"/>
          <w:szCs w:val="32"/>
        </w:rPr>
      </w:pPr>
      <w:r>
        <w:rPr>
          <w:b/>
          <w:sz w:val="32"/>
          <w:szCs w:val="32"/>
          <w:u w:val="single"/>
          <w:shd w:val="clear" w:color="auto" w:fill="7F7F7F"/>
        </w:rPr>
        <w:t>Contact Detail:</w:t>
      </w:r>
    </w:p>
    <w:p w:rsidR="008A5D74" w:rsidRPr="007940E0" w:rsidRDefault="008A5D74">
      <w:pPr>
        <w:pStyle w:val="BodyText"/>
        <w:jc w:val="both"/>
        <w:rPr>
          <w:b/>
          <w:szCs w:val="28"/>
          <w:u w:val="single"/>
        </w:rPr>
      </w:pPr>
    </w:p>
    <w:p w:rsidR="00F77DEE" w:rsidRPr="00F81189" w:rsidRDefault="008A5D74" w:rsidP="00F77DEE">
      <w:pPr>
        <w:pStyle w:val="NormalWeb"/>
        <w:spacing w:before="0" w:after="0"/>
        <w:rPr>
          <w:sz w:val="28"/>
          <w:szCs w:val="28"/>
        </w:rPr>
      </w:pPr>
      <w:r w:rsidRPr="003631C2">
        <w:rPr>
          <w:sz w:val="28"/>
          <w:szCs w:val="28"/>
        </w:rPr>
        <w:t>Postal Address</w:t>
      </w:r>
      <w:r w:rsidRPr="00F81189">
        <w:rPr>
          <w:szCs w:val="28"/>
        </w:rPr>
        <w:tab/>
      </w:r>
      <w:r w:rsidRPr="00F81189">
        <w:rPr>
          <w:szCs w:val="28"/>
        </w:rPr>
        <w:tab/>
        <w:t>:</w:t>
      </w:r>
      <w:r w:rsidR="00F15887">
        <w:rPr>
          <w:b/>
          <w:szCs w:val="28"/>
        </w:rPr>
        <w:t xml:space="preserve"> </w:t>
      </w:r>
      <w:r w:rsidR="00F77DEE">
        <w:rPr>
          <w:sz w:val="28"/>
          <w:szCs w:val="28"/>
        </w:rPr>
        <w:t>97/1,</w:t>
      </w:r>
      <w:r w:rsidR="00F77DEE" w:rsidRPr="00F81189">
        <w:rPr>
          <w:sz w:val="28"/>
          <w:szCs w:val="28"/>
        </w:rPr>
        <w:t xml:space="preserve">Near </w:t>
      </w:r>
      <w:r w:rsidR="00F77DEE">
        <w:rPr>
          <w:sz w:val="28"/>
          <w:szCs w:val="28"/>
        </w:rPr>
        <w:t xml:space="preserve">Confed Gas Agency </w:t>
      </w:r>
      <w:proofErr w:type="spellStart"/>
      <w:r w:rsidR="00F77DEE">
        <w:rPr>
          <w:sz w:val="28"/>
          <w:szCs w:val="28"/>
        </w:rPr>
        <w:t>Majri</w:t>
      </w:r>
      <w:proofErr w:type="spellEnd"/>
      <w:r w:rsidR="00F77DEE">
        <w:rPr>
          <w:sz w:val="28"/>
          <w:szCs w:val="28"/>
        </w:rPr>
        <w:t xml:space="preserve"> </w:t>
      </w:r>
      <w:proofErr w:type="spellStart"/>
      <w:r w:rsidR="00F77DEE">
        <w:rPr>
          <w:sz w:val="28"/>
          <w:szCs w:val="28"/>
        </w:rPr>
        <w:t>Mohalla</w:t>
      </w:r>
      <w:proofErr w:type="spellEnd"/>
    </w:p>
    <w:p w:rsidR="00F77DEE" w:rsidRPr="00F81189" w:rsidRDefault="00F77DEE" w:rsidP="00F77DEE">
      <w:pPr>
        <w:pStyle w:val="NormalWeb"/>
        <w:spacing w:before="0" w:after="0"/>
        <w:ind w:left="2160"/>
        <w:rPr>
          <w:sz w:val="28"/>
          <w:szCs w:val="28"/>
        </w:rPr>
      </w:pPr>
      <w:r>
        <w:rPr>
          <w:sz w:val="28"/>
          <w:szCs w:val="28"/>
        </w:rPr>
        <w:t xml:space="preserve">  </w:t>
      </w:r>
      <w:r w:rsidR="00E264BD">
        <w:rPr>
          <w:sz w:val="28"/>
          <w:szCs w:val="28"/>
        </w:rPr>
        <w:tab/>
      </w:r>
      <w:r w:rsidRPr="00F81189">
        <w:rPr>
          <w:sz w:val="28"/>
          <w:szCs w:val="28"/>
        </w:rPr>
        <w:t xml:space="preserve">Shahabad </w:t>
      </w:r>
      <w:proofErr w:type="spellStart"/>
      <w:r w:rsidRPr="00F81189">
        <w:rPr>
          <w:sz w:val="28"/>
          <w:szCs w:val="28"/>
        </w:rPr>
        <w:t>Markanda</w:t>
      </w:r>
      <w:proofErr w:type="spellEnd"/>
    </w:p>
    <w:p w:rsidR="008A5D74" w:rsidRPr="00F81189" w:rsidRDefault="008A5D74">
      <w:pPr>
        <w:pStyle w:val="BodyText"/>
        <w:jc w:val="both"/>
        <w:rPr>
          <w:szCs w:val="28"/>
        </w:rPr>
      </w:pPr>
      <w:r w:rsidRPr="00F81189">
        <w:rPr>
          <w:szCs w:val="28"/>
        </w:rPr>
        <w:t>Voice</w:t>
      </w:r>
      <w:r w:rsidRPr="00F81189">
        <w:rPr>
          <w:szCs w:val="28"/>
        </w:rPr>
        <w:tab/>
      </w:r>
      <w:r w:rsidRPr="00F81189">
        <w:rPr>
          <w:szCs w:val="28"/>
        </w:rPr>
        <w:tab/>
      </w:r>
      <w:r w:rsidRPr="00F81189">
        <w:rPr>
          <w:szCs w:val="28"/>
        </w:rPr>
        <w:tab/>
      </w:r>
      <w:r w:rsidR="00E264BD">
        <w:rPr>
          <w:szCs w:val="28"/>
        </w:rPr>
        <w:tab/>
      </w:r>
      <w:r w:rsidR="00F15887">
        <w:rPr>
          <w:szCs w:val="28"/>
        </w:rPr>
        <w:t xml:space="preserve">: </w:t>
      </w:r>
      <w:r w:rsidR="00F77DEE">
        <w:rPr>
          <w:szCs w:val="28"/>
        </w:rPr>
        <w:t>9896066693</w:t>
      </w:r>
    </w:p>
    <w:p w:rsidR="008A5D74" w:rsidRDefault="008A5D74">
      <w:pPr>
        <w:pStyle w:val="BodyText"/>
        <w:jc w:val="both"/>
        <w:rPr>
          <w:szCs w:val="28"/>
        </w:rPr>
      </w:pPr>
      <w:r w:rsidRPr="00F81189">
        <w:rPr>
          <w:szCs w:val="28"/>
        </w:rPr>
        <w:t>Electronic Mail</w:t>
      </w:r>
      <w:r w:rsidRPr="00F81189">
        <w:rPr>
          <w:szCs w:val="28"/>
        </w:rPr>
        <w:tab/>
      </w:r>
      <w:r w:rsidR="00E264BD">
        <w:rPr>
          <w:szCs w:val="28"/>
        </w:rPr>
        <w:tab/>
      </w:r>
      <w:r w:rsidR="00F15887">
        <w:rPr>
          <w:szCs w:val="28"/>
        </w:rPr>
        <w:t xml:space="preserve">: </w:t>
      </w:r>
      <w:hyperlink r:id="rId9" w:history="1">
        <w:r w:rsidR="003631C2" w:rsidRPr="00E52A6B">
          <w:rPr>
            <w:rStyle w:val="Hyperlink"/>
            <w:szCs w:val="28"/>
          </w:rPr>
          <w:t>tretta71@gmail.com</w:t>
        </w:r>
      </w:hyperlink>
    </w:p>
    <w:p w:rsidR="003631C2" w:rsidRPr="004309DE" w:rsidRDefault="003631C2" w:rsidP="003631C2">
      <w:pPr>
        <w:shd w:val="clear" w:color="auto" w:fill="7F7F7F"/>
        <w:tabs>
          <w:tab w:val="right" w:pos="9026"/>
        </w:tabs>
        <w:rPr>
          <w:b/>
          <w:sz w:val="32"/>
          <w:szCs w:val="32"/>
        </w:rPr>
      </w:pPr>
      <w:r>
        <w:rPr>
          <w:b/>
          <w:sz w:val="32"/>
          <w:szCs w:val="32"/>
          <w:u w:val="single"/>
          <w:shd w:val="clear" w:color="auto" w:fill="7F7F7F"/>
        </w:rPr>
        <w:t>Declaration:</w:t>
      </w:r>
    </w:p>
    <w:p w:rsidR="00DC0AD9" w:rsidRPr="00F81189" w:rsidRDefault="00EF21A0" w:rsidP="003631C2">
      <w:pPr>
        <w:pStyle w:val="BodyText"/>
        <w:jc w:val="both"/>
        <w:rPr>
          <w:b/>
          <w:szCs w:val="28"/>
          <w:u w:val="single"/>
        </w:rPr>
      </w:pPr>
      <w:r>
        <w:rPr>
          <w:b/>
          <w:szCs w:val="28"/>
        </w:rPr>
        <w:tab/>
      </w:r>
      <w:r>
        <w:rPr>
          <w:b/>
          <w:szCs w:val="28"/>
        </w:rPr>
        <w:tab/>
      </w:r>
    </w:p>
    <w:p w:rsidR="008A5D74" w:rsidRPr="00F81189" w:rsidRDefault="008A5D74" w:rsidP="00EF21A0">
      <w:pPr>
        <w:pStyle w:val="BodyTextIndent"/>
        <w:ind w:left="0" w:firstLine="720"/>
        <w:jc w:val="both"/>
        <w:rPr>
          <w:bCs/>
          <w:sz w:val="28"/>
          <w:szCs w:val="28"/>
        </w:rPr>
      </w:pPr>
      <w:r w:rsidRPr="00F81189">
        <w:rPr>
          <w:sz w:val="28"/>
          <w:szCs w:val="28"/>
        </w:rPr>
        <w:t xml:space="preserve">I do </w:t>
      </w:r>
      <w:r w:rsidR="007840EA" w:rsidRPr="00F81189">
        <w:rPr>
          <w:sz w:val="28"/>
          <w:szCs w:val="28"/>
        </w:rPr>
        <w:t>hereby;</w:t>
      </w:r>
      <w:r w:rsidRPr="00F81189">
        <w:rPr>
          <w:sz w:val="28"/>
          <w:szCs w:val="28"/>
        </w:rPr>
        <w:t xml:space="preserve"> </w:t>
      </w:r>
      <w:r w:rsidR="007840EA" w:rsidRPr="00F81189">
        <w:rPr>
          <w:sz w:val="28"/>
          <w:szCs w:val="28"/>
        </w:rPr>
        <w:t>a</w:t>
      </w:r>
      <w:r w:rsidRPr="00F81189">
        <w:rPr>
          <w:sz w:val="28"/>
          <w:szCs w:val="28"/>
        </w:rPr>
        <w:t>ffirm that the information furnished above is true to the best of my knowledge.</w:t>
      </w:r>
      <w:r w:rsidRPr="00F81189">
        <w:rPr>
          <w:bCs/>
          <w:sz w:val="28"/>
          <w:szCs w:val="28"/>
        </w:rPr>
        <w:t xml:space="preserve">                                                                                      </w:t>
      </w:r>
      <w:r w:rsidRPr="00F81189">
        <w:rPr>
          <w:b/>
          <w:bCs/>
          <w:sz w:val="28"/>
          <w:szCs w:val="28"/>
        </w:rPr>
        <w:t xml:space="preserve">                                                                      </w:t>
      </w:r>
      <w:r w:rsidRPr="00F81189">
        <w:rPr>
          <w:bCs/>
          <w:sz w:val="28"/>
          <w:szCs w:val="28"/>
        </w:rPr>
        <w:t xml:space="preserve">                   </w:t>
      </w:r>
    </w:p>
    <w:p w:rsidR="008B5708" w:rsidRDefault="008B5708" w:rsidP="00CD5292">
      <w:pPr>
        <w:pStyle w:val="BodyTextIndent"/>
        <w:jc w:val="both"/>
        <w:rPr>
          <w:bCs/>
          <w:sz w:val="28"/>
          <w:szCs w:val="28"/>
        </w:rPr>
      </w:pPr>
    </w:p>
    <w:p w:rsidR="008B5708" w:rsidRDefault="008B5708" w:rsidP="00CD5292">
      <w:pPr>
        <w:pStyle w:val="BodyTextIndent"/>
        <w:jc w:val="both"/>
        <w:rPr>
          <w:bCs/>
          <w:sz w:val="28"/>
          <w:szCs w:val="28"/>
        </w:rPr>
      </w:pPr>
      <w:r>
        <w:rPr>
          <w:bCs/>
          <w:sz w:val="28"/>
          <w:szCs w:val="28"/>
        </w:rPr>
        <w:t>Place:- ___________</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w:t>
      </w:r>
      <w:r w:rsidRPr="00F81189">
        <w:rPr>
          <w:bCs/>
          <w:sz w:val="28"/>
          <w:szCs w:val="28"/>
        </w:rPr>
        <w:t xml:space="preserve"> </w:t>
      </w:r>
      <w:proofErr w:type="spellStart"/>
      <w:r>
        <w:rPr>
          <w:bCs/>
          <w:sz w:val="28"/>
          <w:szCs w:val="28"/>
        </w:rPr>
        <w:t>Manjeet</w:t>
      </w:r>
      <w:proofErr w:type="spellEnd"/>
      <w:r>
        <w:rPr>
          <w:bCs/>
          <w:sz w:val="28"/>
          <w:szCs w:val="28"/>
        </w:rPr>
        <w:t xml:space="preserve"> Kaur)</w:t>
      </w:r>
    </w:p>
    <w:p w:rsidR="008A5D74" w:rsidRPr="00F81189" w:rsidRDefault="008B5708" w:rsidP="00CD5292">
      <w:pPr>
        <w:pStyle w:val="BodyTextIndent"/>
        <w:jc w:val="both"/>
        <w:rPr>
          <w:szCs w:val="28"/>
        </w:rPr>
      </w:pPr>
      <w:r>
        <w:rPr>
          <w:bCs/>
          <w:sz w:val="28"/>
          <w:szCs w:val="28"/>
        </w:rPr>
        <w:t>Date:- ___________</w:t>
      </w:r>
      <w:r w:rsidR="008A5D74" w:rsidRPr="00F81189">
        <w:rPr>
          <w:bCs/>
          <w:sz w:val="28"/>
          <w:szCs w:val="28"/>
        </w:rPr>
        <w:t xml:space="preserve"> </w:t>
      </w:r>
      <w:r w:rsidR="008A5D74" w:rsidRPr="00F81189">
        <w:rPr>
          <w:bCs/>
          <w:sz w:val="28"/>
          <w:szCs w:val="28"/>
        </w:rPr>
        <w:tab/>
      </w:r>
      <w:r w:rsidR="008A5D74" w:rsidRPr="00F81189">
        <w:rPr>
          <w:bCs/>
          <w:sz w:val="28"/>
          <w:szCs w:val="28"/>
        </w:rPr>
        <w:tab/>
      </w:r>
      <w:r w:rsidR="008A5D74" w:rsidRPr="00F81189">
        <w:rPr>
          <w:bCs/>
          <w:sz w:val="28"/>
          <w:szCs w:val="28"/>
        </w:rPr>
        <w:tab/>
      </w:r>
      <w:r w:rsidR="008A5D74" w:rsidRPr="00F81189">
        <w:rPr>
          <w:bCs/>
          <w:sz w:val="28"/>
          <w:szCs w:val="28"/>
        </w:rPr>
        <w:tab/>
      </w:r>
      <w:r w:rsidR="008A5D74" w:rsidRPr="00F81189">
        <w:rPr>
          <w:bCs/>
          <w:sz w:val="28"/>
          <w:szCs w:val="28"/>
        </w:rPr>
        <w:tab/>
      </w:r>
      <w:r w:rsidR="00CD5292">
        <w:rPr>
          <w:bCs/>
          <w:sz w:val="28"/>
          <w:szCs w:val="28"/>
        </w:rPr>
        <w:tab/>
      </w:r>
      <w:r w:rsidR="00CD5292">
        <w:rPr>
          <w:bCs/>
          <w:sz w:val="28"/>
          <w:szCs w:val="28"/>
        </w:rPr>
        <w:tab/>
      </w:r>
      <w:r w:rsidR="00CD5292">
        <w:rPr>
          <w:bCs/>
          <w:sz w:val="28"/>
          <w:szCs w:val="28"/>
        </w:rPr>
        <w:tab/>
      </w:r>
      <w:r w:rsidR="00CD5292">
        <w:rPr>
          <w:bCs/>
          <w:sz w:val="28"/>
          <w:szCs w:val="28"/>
        </w:rPr>
        <w:tab/>
      </w:r>
      <w:r w:rsidR="008A5D74" w:rsidRPr="00F81189">
        <w:rPr>
          <w:bCs/>
          <w:sz w:val="28"/>
          <w:szCs w:val="28"/>
        </w:rPr>
        <w:t xml:space="preserve">  </w:t>
      </w:r>
    </w:p>
    <w:sectPr w:rsidR="008A5D74" w:rsidRPr="00F81189" w:rsidSect="00CD5292">
      <w:headerReference w:type="default" r:id="rId10"/>
      <w:footerReference w:type="default" r:id="rId11"/>
      <w:footnotePr>
        <w:pos w:val="beneathText"/>
      </w:footnotePr>
      <w:pgSz w:w="12240" w:h="15840"/>
      <w:pgMar w:top="720" w:right="171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494" w:rsidRDefault="009C0494">
      <w:r>
        <w:separator/>
      </w:r>
    </w:p>
  </w:endnote>
  <w:endnote w:type="continuationSeparator" w:id="0">
    <w:p w:rsidR="009C0494" w:rsidRDefault="009C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ijaya">
    <w:panose1 w:val="02020604020202020204"/>
    <w:charset w:val="00"/>
    <w:family w:val="roman"/>
    <w:pitch w:val="variable"/>
    <w:sig w:usb0="00100003" w:usb1="00000000" w:usb2="00000000" w:usb3="00000000" w:csb0="00000001" w:csb1="00000000"/>
  </w:font>
  <w:font w:name="Times">
    <w:altName w:val="Arial"/>
    <w:charset w:val="00"/>
    <w:family w:val="roman"/>
    <w:pitch w:val="variable"/>
    <w:sig w:usb0="00000000"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E2A" w:rsidRDefault="000A3E2A">
    <w:pPr>
      <w:pStyle w:val="Header"/>
      <w:jc w:val="center"/>
      <w:rPr>
        <w:rFonts w:ascii="Arial" w:hAnsi="Arial"/>
        <w:b/>
        <w:color w:val="0000FF"/>
        <w:sz w:val="18"/>
      </w:rPr>
    </w:pPr>
  </w:p>
  <w:p w:rsidR="000A3E2A" w:rsidRDefault="000A3E2A">
    <w:pPr>
      <w:pStyle w:val="Header"/>
      <w:jc w:val="center"/>
      <w:rPr>
        <w:rFonts w:ascii="Arial" w:hAnsi="Arial"/>
        <w:b/>
        <w:color w:val="0000FF"/>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494" w:rsidRDefault="009C0494">
      <w:r>
        <w:separator/>
      </w:r>
    </w:p>
  </w:footnote>
  <w:footnote w:type="continuationSeparator" w:id="0">
    <w:p w:rsidR="009C0494" w:rsidRDefault="009C0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3E2A" w:rsidRDefault="000A3E2A">
    <w:pPr>
      <w:pStyle w:val="Header"/>
      <w:jc w:val="right"/>
      <w:rPr>
        <w:i/>
        <w:color w:val="0000FF"/>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5"/>
    <w:lvl w:ilvl="0">
      <w:start w:val="1"/>
      <w:numFmt w:val="bullet"/>
      <w:lvlText w:val=""/>
      <w:lvlJc w:val="left"/>
      <w:pPr>
        <w:tabs>
          <w:tab w:val="num" w:pos="900"/>
        </w:tabs>
        <w:ind w:left="90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singleLevel"/>
    <w:tmpl w:val="00000004"/>
    <w:name w:val="WW8Num1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33B0C1C"/>
    <w:multiLevelType w:val="hybridMultilevel"/>
    <w:tmpl w:val="ED4AD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CE1977"/>
    <w:multiLevelType w:val="hybridMultilevel"/>
    <w:tmpl w:val="3BC4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136E3B"/>
    <w:multiLevelType w:val="hybridMultilevel"/>
    <w:tmpl w:val="14A2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208B8"/>
    <w:multiLevelType w:val="hybridMultilevel"/>
    <w:tmpl w:val="71BA6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19A5045"/>
    <w:multiLevelType w:val="hybridMultilevel"/>
    <w:tmpl w:val="65FAB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47C745C"/>
    <w:multiLevelType w:val="hybridMultilevel"/>
    <w:tmpl w:val="A198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F0714"/>
    <w:multiLevelType w:val="hybridMultilevel"/>
    <w:tmpl w:val="5E94B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A87107"/>
    <w:multiLevelType w:val="hybridMultilevel"/>
    <w:tmpl w:val="CB26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BA6C88"/>
    <w:multiLevelType w:val="hybridMultilevel"/>
    <w:tmpl w:val="B8B6BB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C0F90"/>
    <w:multiLevelType w:val="hybridMultilevel"/>
    <w:tmpl w:val="8C0069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704346"/>
    <w:multiLevelType w:val="hybridMultilevel"/>
    <w:tmpl w:val="97E829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30A394E"/>
    <w:multiLevelType w:val="hybridMultilevel"/>
    <w:tmpl w:val="36B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42DF4"/>
    <w:multiLevelType w:val="hybridMultilevel"/>
    <w:tmpl w:val="40D6A75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7DF2607"/>
    <w:multiLevelType w:val="hybridMultilevel"/>
    <w:tmpl w:val="3250B2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724F06D3"/>
    <w:multiLevelType w:val="hybridMultilevel"/>
    <w:tmpl w:val="EA0C4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C2546F"/>
    <w:multiLevelType w:val="hybridMultilevel"/>
    <w:tmpl w:val="230A9AA2"/>
    <w:name w:val="WW8Num92"/>
    <w:lvl w:ilvl="0" w:tplc="AC78FAE8">
      <w:start w:val="1"/>
      <w:numFmt w:val="bullet"/>
      <w:lvlText w:val=""/>
      <w:lvlJc w:val="left"/>
      <w:pPr>
        <w:tabs>
          <w:tab w:val="num" w:pos="360"/>
        </w:tabs>
        <w:ind w:left="360" w:hanging="360"/>
      </w:pPr>
      <w:rPr>
        <w:rFonts w:ascii="Wingdings" w:hAnsi="Wingdings" w:hint="default"/>
        <w:b/>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4B523A"/>
    <w:multiLevelType w:val="hybridMultilevel"/>
    <w:tmpl w:val="E0F472F0"/>
    <w:lvl w:ilvl="0" w:tplc="736C77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19"/>
  </w:num>
  <w:num w:numId="7">
    <w:abstractNumId w:val="12"/>
  </w:num>
  <w:num w:numId="8">
    <w:abstractNumId w:val="20"/>
  </w:num>
  <w:num w:numId="9">
    <w:abstractNumId w:val="6"/>
  </w:num>
  <w:num w:numId="10">
    <w:abstractNumId w:val="8"/>
  </w:num>
  <w:num w:numId="11">
    <w:abstractNumId w:val="17"/>
  </w:num>
  <w:num w:numId="12">
    <w:abstractNumId w:val="9"/>
  </w:num>
  <w:num w:numId="13">
    <w:abstractNumId w:val="11"/>
  </w:num>
  <w:num w:numId="14">
    <w:abstractNumId w:val="15"/>
  </w:num>
  <w:num w:numId="15">
    <w:abstractNumId w:val="22"/>
  </w:num>
  <w:num w:numId="16">
    <w:abstractNumId w:val="16"/>
  </w:num>
  <w:num w:numId="17">
    <w:abstractNumId w:val="10"/>
  </w:num>
  <w:num w:numId="18">
    <w:abstractNumId w:val="18"/>
  </w:num>
  <w:num w:numId="19">
    <w:abstractNumId w:val="5"/>
  </w:num>
  <w:num w:numId="20">
    <w:abstractNumId w:val="21"/>
  </w:num>
  <w:num w:numId="21">
    <w:abstractNumId w:val="7"/>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21"/>
    <w:rsid w:val="0005792C"/>
    <w:rsid w:val="000603E3"/>
    <w:rsid w:val="000A3E2A"/>
    <w:rsid w:val="000B7414"/>
    <w:rsid w:val="000B7F5F"/>
    <w:rsid w:val="001068EC"/>
    <w:rsid w:val="0010784F"/>
    <w:rsid w:val="00111CDF"/>
    <w:rsid w:val="00121DDA"/>
    <w:rsid w:val="00130558"/>
    <w:rsid w:val="0013114C"/>
    <w:rsid w:val="001338B0"/>
    <w:rsid w:val="00146B01"/>
    <w:rsid w:val="001478F8"/>
    <w:rsid w:val="001500A7"/>
    <w:rsid w:val="00163728"/>
    <w:rsid w:val="00197621"/>
    <w:rsid w:val="001A15A7"/>
    <w:rsid w:val="001B6DF9"/>
    <w:rsid w:val="001B7890"/>
    <w:rsid w:val="001D2FFB"/>
    <w:rsid w:val="001D595F"/>
    <w:rsid w:val="002045BF"/>
    <w:rsid w:val="002140D2"/>
    <w:rsid w:val="00216BD6"/>
    <w:rsid w:val="0022513A"/>
    <w:rsid w:val="00236B47"/>
    <w:rsid w:val="00246F72"/>
    <w:rsid w:val="00252B4E"/>
    <w:rsid w:val="0026661B"/>
    <w:rsid w:val="00274110"/>
    <w:rsid w:val="00285327"/>
    <w:rsid w:val="002953B5"/>
    <w:rsid w:val="002C1911"/>
    <w:rsid w:val="002F2581"/>
    <w:rsid w:val="002F295D"/>
    <w:rsid w:val="0031778C"/>
    <w:rsid w:val="00327252"/>
    <w:rsid w:val="00337A57"/>
    <w:rsid w:val="00341002"/>
    <w:rsid w:val="00351D22"/>
    <w:rsid w:val="00352AC8"/>
    <w:rsid w:val="003631C2"/>
    <w:rsid w:val="003721D7"/>
    <w:rsid w:val="003A5448"/>
    <w:rsid w:val="003E20AB"/>
    <w:rsid w:val="003E4F09"/>
    <w:rsid w:val="00403305"/>
    <w:rsid w:val="004205D4"/>
    <w:rsid w:val="00444CD6"/>
    <w:rsid w:val="00450426"/>
    <w:rsid w:val="004529B3"/>
    <w:rsid w:val="0046313F"/>
    <w:rsid w:val="00471064"/>
    <w:rsid w:val="00477D75"/>
    <w:rsid w:val="0048434F"/>
    <w:rsid w:val="00490826"/>
    <w:rsid w:val="004C5AD1"/>
    <w:rsid w:val="004D1CB5"/>
    <w:rsid w:val="004E5080"/>
    <w:rsid w:val="004F3053"/>
    <w:rsid w:val="00510987"/>
    <w:rsid w:val="0051643C"/>
    <w:rsid w:val="00527F84"/>
    <w:rsid w:val="00533992"/>
    <w:rsid w:val="005505BC"/>
    <w:rsid w:val="00552F98"/>
    <w:rsid w:val="00564565"/>
    <w:rsid w:val="0059479B"/>
    <w:rsid w:val="005A2E23"/>
    <w:rsid w:val="005C2AF0"/>
    <w:rsid w:val="005C6522"/>
    <w:rsid w:val="005D356F"/>
    <w:rsid w:val="005D7463"/>
    <w:rsid w:val="005F3A45"/>
    <w:rsid w:val="00660435"/>
    <w:rsid w:val="00677694"/>
    <w:rsid w:val="00677C3B"/>
    <w:rsid w:val="00677CBA"/>
    <w:rsid w:val="006A0C1C"/>
    <w:rsid w:val="006A2D5A"/>
    <w:rsid w:val="006A461D"/>
    <w:rsid w:val="006B57A2"/>
    <w:rsid w:val="006E44D0"/>
    <w:rsid w:val="007110F0"/>
    <w:rsid w:val="00722270"/>
    <w:rsid w:val="00722D31"/>
    <w:rsid w:val="007840EA"/>
    <w:rsid w:val="007940E0"/>
    <w:rsid w:val="007966A1"/>
    <w:rsid w:val="007A17BD"/>
    <w:rsid w:val="007D05DA"/>
    <w:rsid w:val="007D5631"/>
    <w:rsid w:val="007E3FEA"/>
    <w:rsid w:val="00814F38"/>
    <w:rsid w:val="00822A6C"/>
    <w:rsid w:val="00840E00"/>
    <w:rsid w:val="00895481"/>
    <w:rsid w:val="008A5D74"/>
    <w:rsid w:val="008B5708"/>
    <w:rsid w:val="008B6F1F"/>
    <w:rsid w:val="008F3687"/>
    <w:rsid w:val="008F5D5F"/>
    <w:rsid w:val="00922E91"/>
    <w:rsid w:val="00971A14"/>
    <w:rsid w:val="00974886"/>
    <w:rsid w:val="00985371"/>
    <w:rsid w:val="009911CA"/>
    <w:rsid w:val="009A27D8"/>
    <w:rsid w:val="009C0494"/>
    <w:rsid w:val="009D17BC"/>
    <w:rsid w:val="009D390E"/>
    <w:rsid w:val="009D6F4C"/>
    <w:rsid w:val="009E0F68"/>
    <w:rsid w:val="00A42630"/>
    <w:rsid w:val="00A673CE"/>
    <w:rsid w:val="00A730FB"/>
    <w:rsid w:val="00A905A8"/>
    <w:rsid w:val="00AA213C"/>
    <w:rsid w:val="00AA5281"/>
    <w:rsid w:val="00AC7DC0"/>
    <w:rsid w:val="00AD0801"/>
    <w:rsid w:val="00AE0DDF"/>
    <w:rsid w:val="00B072B5"/>
    <w:rsid w:val="00B42F67"/>
    <w:rsid w:val="00B4425B"/>
    <w:rsid w:val="00B461FA"/>
    <w:rsid w:val="00B52482"/>
    <w:rsid w:val="00B81719"/>
    <w:rsid w:val="00BC4CEF"/>
    <w:rsid w:val="00BF20AB"/>
    <w:rsid w:val="00C22E9B"/>
    <w:rsid w:val="00C27B8F"/>
    <w:rsid w:val="00C370AC"/>
    <w:rsid w:val="00C372E1"/>
    <w:rsid w:val="00C714EE"/>
    <w:rsid w:val="00C743D7"/>
    <w:rsid w:val="00C82D24"/>
    <w:rsid w:val="00C97B55"/>
    <w:rsid w:val="00CA0063"/>
    <w:rsid w:val="00CB1E12"/>
    <w:rsid w:val="00CC16A7"/>
    <w:rsid w:val="00CD5292"/>
    <w:rsid w:val="00CD5DB6"/>
    <w:rsid w:val="00CE0667"/>
    <w:rsid w:val="00CE3E50"/>
    <w:rsid w:val="00D45A04"/>
    <w:rsid w:val="00D47AE5"/>
    <w:rsid w:val="00D553A4"/>
    <w:rsid w:val="00D55A18"/>
    <w:rsid w:val="00D66D26"/>
    <w:rsid w:val="00D777BD"/>
    <w:rsid w:val="00DC0AD9"/>
    <w:rsid w:val="00DC3F46"/>
    <w:rsid w:val="00DC4F26"/>
    <w:rsid w:val="00DE0DEB"/>
    <w:rsid w:val="00DE3348"/>
    <w:rsid w:val="00DF68E9"/>
    <w:rsid w:val="00E02F9B"/>
    <w:rsid w:val="00E12227"/>
    <w:rsid w:val="00E264BD"/>
    <w:rsid w:val="00E67DA2"/>
    <w:rsid w:val="00E7712B"/>
    <w:rsid w:val="00EA1AFF"/>
    <w:rsid w:val="00EB7C72"/>
    <w:rsid w:val="00EF21A0"/>
    <w:rsid w:val="00F04C13"/>
    <w:rsid w:val="00F075D4"/>
    <w:rsid w:val="00F15887"/>
    <w:rsid w:val="00F425C6"/>
    <w:rsid w:val="00F42964"/>
    <w:rsid w:val="00F552DC"/>
    <w:rsid w:val="00F65B17"/>
    <w:rsid w:val="00F77DEE"/>
    <w:rsid w:val="00F81189"/>
    <w:rsid w:val="00F82E55"/>
    <w:rsid w:val="00F93377"/>
    <w:rsid w:val="00FC1577"/>
    <w:rsid w:val="00FC612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7F00"/>
  <w15:docId w15:val="{511FEAEF-528E-0847-8B25-9DFA19A8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0F0"/>
    <w:pPr>
      <w:suppressAutoHyphens/>
    </w:pPr>
    <w:rPr>
      <w:sz w:val="24"/>
      <w:szCs w:val="24"/>
      <w:lang w:eastAsia="ar-SA"/>
    </w:rPr>
  </w:style>
  <w:style w:type="paragraph" w:styleId="Heading1">
    <w:name w:val="heading 1"/>
    <w:basedOn w:val="Normal"/>
    <w:next w:val="Normal"/>
    <w:qFormat/>
    <w:rsid w:val="007110F0"/>
    <w:pPr>
      <w:keepNext/>
      <w:numPr>
        <w:numId w:val="5"/>
      </w:numPr>
      <w:outlineLvl w:val="0"/>
    </w:pPr>
    <w:rPr>
      <w:sz w:val="36"/>
      <w:szCs w:val="20"/>
    </w:rPr>
  </w:style>
  <w:style w:type="paragraph" w:styleId="Heading2">
    <w:name w:val="heading 2"/>
    <w:basedOn w:val="Normal"/>
    <w:next w:val="Normal"/>
    <w:qFormat/>
    <w:rsid w:val="007110F0"/>
    <w:pPr>
      <w:keepNext/>
      <w:numPr>
        <w:ilvl w:val="1"/>
        <w:numId w:val="5"/>
      </w:numPr>
      <w:outlineLvl w:val="1"/>
    </w:pPr>
    <w:rPr>
      <w:sz w:val="28"/>
      <w:szCs w:val="20"/>
    </w:rPr>
  </w:style>
  <w:style w:type="paragraph" w:styleId="Heading3">
    <w:name w:val="heading 3"/>
    <w:basedOn w:val="Normal"/>
    <w:next w:val="Normal"/>
    <w:qFormat/>
    <w:rsid w:val="007110F0"/>
    <w:pPr>
      <w:keepNext/>
      <w:numPr>
        <w:ilvl w:val="2"/>
        <w:numId w:val="5"/>
      </w:numPr>
      <w:outlineLvl w:val="2"/>
    </w:pPr>
    <w:rPr>
      <w:b/>
      <w:sz w:val="28"/>
      <w:szCs w:val="20"/>
    </w:rPr>
  </w:style>
  <w:style w:type="paragraph" w:styleId="Heading4">
    <w:name w:val="heading 4"/>
    <w:basedOn w:val="Normal"/>
    <w:next w:val="Normal"/>
    <w:qFormat/>
    <w:rsid w:val="007110F0"/>
    <w:pPr>
      <w:keepNext/>
      <w:numPr>
        <w:ilvl w:val="3"/>
        <w:numId w:val="5"/>
      </w:numPr>
      <w:spacing w:before="240" w:after="60"/>
      <w:outlineLvl w:val="3"/>
    </w:pPr>
    <w:rPr>
      <w:b/>
      <w:bCs/>
      <w:sz w:val="28"/>
      <w:szCs w:val="28"/>
    </w:rPr>
  </w:style>
  <w:style w:type="paragraph" w:styleId="Heading5">
    <w:name w:val="heading 5"/>
    <w:basedOn w:val="Normal"/>
    <w:next w:val="Normal"/>
    <w:qFormat/>
    <w:rsid w:val="007110F0"/>
    <w:pPr>
      <w:keepNext/>
      <w:numPr>
        <w:ilvl w:val="4"/>
        <w:numId w:val="5"/>
      </w:numPr>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110F0"/>
    <w:rPr>
      <w:rFonts w:ascii="Symbol" w:hAnsi="Symbol"/>
    </w:rPr>
  </w:style>
  <w:style w:type="character" w:customStyle="1" w:styleId="WW8Num1z1">
    <w:name w:val="WW8Num1z1"/>
    <w:rsid w:val="007110F0"/>
    <w:rPr>
      <w:rFonts w:ascii="Courier New" w:hAnsi="Courier New" w:cs="Courier New"/>
    </w:rPr>
  </w:style>
  <w:style w:type="character" w:customStyle="1" w:styleId="WW8Num1z2">
    <w:name w:val="WW8Num1z2"/>
    <w:rsid w:val="007110F0"/>
    <w:rPr>
      <w:rFonts w:ascii="Wingdings" w:hAnsi="Wingdings"/>
    </w:rPr>
  </w:style>
  <w:style w:type="character" w:customStyle="1" w:styleId="WW8Num2z0">
    <w:name w:val="WW8Num2z0"/>
    <w:rsid w:val="007110F0"/>
    <w:rPr>
      <w:rFonts w:ascii="Symbol" w:hAnsi="Symbol"/>
    </w:rPr>
  </w:style>
  <w:style w:type="character" w:customStyle="1" w:styleId="WW8Num2z1">
    <w:name w:val="WW8Num2z1"/>
    <w:rsid w:val="007110F0"/>
    <w:rPr>
      <w:rFonts w:ascii="Courier New" w:hAnsi="Courier New"/>
    </w:rPr>
  </w:style>
  <w:style w:type="character" w:customStyle="1" w:styleId="WW8Num2z2">
    <w:name w:val="WW8Num2z2"/>
    <w:rsid w:val="007110F0"/>
    <w:rPr>
      <w:rFonts w:ascii="Wingdings" w:hAnsi="Wingdings"/>
    </w:rPr>
  </w:style>
  <w:style w:type="character" w:customStyle="1" w:styleId="WW8Num3z0">
    <w:name w:val="WW8Num3z0"/>
    <w:rsid w:val="007110F0"/>
    <w:rPr>
      <w:rFonts w:ascii="Symbol" w:hAnsi="Symbol"/>
    </w:rPr>
  </w:style>
  <w:style w:type="character" w:customStyle="1" w:styleId="WW8Num3z1">
    <w:name w:val="WW8Num3z1"/>
    <w:rsid w:val="007110F0"/>
    <w:rPr>
      <w:rFonts w:ascii="Courier New" w:hAnsi="Courier New" w:cs="Courier New"/>
    </w:rPr>
  </w:style>
  <w:style w:type="character" w:customStyle="1" w:styleId="WW8Num3z2">
    <w:name w:val="WW8Num3z2"/>
    <w:rsid w:val="007110F0"/>
    <w:rPr>
      <w:rFonts w:ascii="Wingdings" w:hAnsi="Wingdings"/>
    </w:rPr>
  </w:style>
  <w:style w:type="character" w:customStyle="1" w:styleId="WW8Num4z0">
    <w:name w:val="WW8Num4z0"/>
    <w:rsid w:val="007110F0"/>
    <w:rPr>
      <w:rFonts w:ascii="Symbol" w:hAnsi="Symbol"/>
    </w:rPr>
  </w:style>
  <w:style w:type="character" w:customStyle="1" w:styleId="WW8Num4z2">
    <w:name w:val="WW8Num4z2"/>
    <w:rsid w:val="007110F0"/>
    <w:rPr>
      <w:rFonts w:ascii="Wingdings" w:hAnsi="Wingdings"/>
    </w:rPr>
  </w:style>
  <w:style w:type="character" w:customStyle="1" w:styleId="WW8Num4z4">
    <w:name w:val="WW8Num4z4"/>
    <w:rsid w:val="007110F0"/>
    <w:rPr>
      <w:rFonts w:ascii="Courier New" w:hAnsi="Courier New" w:cs="Courier New"/>
    </w:rPr>
  </w:style>
  <w:style w:type="character" w:customStyle="1" w:styleId="WW8Num5z0">
    <w:name w:val="WW8Num5z0"/>
    <w:rsid w:val="007110F0"/>
    <w:rPr>
      <w:rFonts w:ascii="Symbol" w:hAnsi="Symbol"/>
    </w:rPr>
  </w:style>
  <w:style w:type="character" w:customStyle="1" w:styleId="WW8Num5z2">
    <w:name w:val="WW8Num5z2"/>
    <w:rsid w:val="007110F0"/>
    <w:rPr>
      <w:rFonts w:ascii="Wingdings" w:hAnsi="Wingdings"/>
    </w:rPr>
  </w:style>
  <w:style w:type="character" w:customStyle="1" w:styleId="WW8Num5z4">
    <w:name w:val="WW8Num5z4"/>
    <w:rsid w:val="007110F0"/>
    <w:rPr>
      <w:rFonts w:ascii="Courier New" w:hAnsi="Courier New" w:cs="Courier New"/>
    </w:rPr>
  </w:style>
  <w:style w:type="character" w:customStyle="1" w:styleId="WW8Num6z0">
    <w:name w:val="WW8Num6z0"/>
    <w:rsid w:val="007110F0"/>
    <w:rPr>
      <w:rFonts w:ascii="Symbol" w:hAnsi="Symbol"/>
    </w:rPr>
  </w:style>
  <w:style w:type="character" w:customStyle="1" w:styleId="WW8Num6z1">
    <w:name w:val="WW8Num6z1"/>
    <w:rsid w:val="007110F0"/>
    <w:rPr>
      <w:rFonts w:ascii="Courier New" w:hAnsi="Courier New"/>
    </w:rPr>
  </w:style>
  <w:style w:type="character" w:customStyle="1" w:styleId="WW8Num6z2">
    <w:name w:val="WW8Num6z2"/>
    <w:rsid w:val="007110F0"/>
    <w:rPr>
      <w:rFonts w:ascii="Wingdings" w:hAnsi="Wingdings"/>
    </w:rPr>
  </w:style>
  <w:style w:type="character" w:customStyle="1" w:styleId="WW8Num7z0">
    <w:name w:val="WW8Num7z0"/>
    <w:rsid w:val="007110F0"/>
    <w:rPr>
      <w:rFonts w:ascii="Symbol" w:hAnsi="Symbol"/>
    </w:rPr>
  </w:style>
  <w:style w:type="character" w:customStyle="1" w:styleId="WW8Num7z1">
    <w:name w:val="WW8Num7z1"/>
    <w:rsid w:val="007110F0"/>
    <w:rPr>
      <w:rFonts w:ascii="Courier New" w:hAnsi="Courier New"/>
    </w:rPr>
  </w:style>
  <w:style w:type="character" w:customStyle="1" w:styleId="WW8Num7z2">
    <w:name w:val="WW8Num7z2"/>
    <w:rsid w:val="007110F0"/>
    <w:rPr>
      <w:rFonts w:ascii="Wingdings" w:hAnsi="Wingdings"/>
    </w:rPr>
  </w:style>
  <w:style w:type="character" w:customStyle="1" w:styleId="WW8Num8z0">
    <w:name w:val="WW8Num8z0"/>
    <w:rsid w:val="007110F0"/>
    <w:rPr>
      <w:rFonts w:ascii="Symbol" w:hAnsi="Symbol"/>
    </w:rPr>
  </w:style>
  <w:style w:type="character" w:customStyle="1" w:styleId="WW8Num8z1">
    <w:name w:val="WW8Num8z1"/>
    <w:rsid w:val="007110F0"/>
    <w:rPr>
      <w:rFonts w:ascii="Courier New" w:hAnsi="Courier New" w:cs="Courier New"/>
    </w:rPr>
  </w:style>
  <w:style w:type="character" w:customStyle="1" w:styleId="WW8Num8z2">
    <w:name w:val="WW8Num8z2"/>
    <w:rsid w:val="007110F0"/>
    <w:rPr>
      <w:rFonts w:ascii="Wingdings" w:hAnsi="Wingdings"/>
    </w:rPr>
  </w:style>
  <w:style w:type="character" w:customStyle="1" w:styleId="WW8Num9z0">
    <w:name w:val="WW8Num9z0"/>
    <w:rsid w:val="007110F0"/>
    <w:rPr>
      <w:rFonts w:ascii="Symbol" w:hAnsi="Symbol"/>
    </w:rPr>
  </w:style>
  <w:style w:type="character" w:customStyle="1" w:styleId="WW8Num9z1">
    <w:name w:val="WW8Num9z1"/>
    <w:rsid w:val="007110F0"/>
    <w:rPr>
      <w:rFonts w:ascii="Courier New" w:hAnsi="Courier New"/>
    </w:rPr>
  </w:style>
  <w:style w:type="character" w:customStyle="1" w:styleId="WW8Num9z2">
    <w:name w:val="WW8Num9z2"/>
    <w:rsid w:val="007110F0"/>
    <w:rPr>
      <w:rFonts w:ascii="Wingdings" w:hAnsi="Wingdings"/>
    </w:rPr>
  </w:style>
  <w:style w:type="character" w:customStyle="1" w:styleId="WW8Num10z0">
    <w:name w:val="WW8Num10z0"/>
    <w:rsid w:val="007110F0"/>
    <w:rPr>
      <w:rFonts w:ascii="Symbol" w:hAnsi="Symbol"/>
    </w:rPr>
  </w:style>
  <w:style w:type="character" w:customStyle="1" w:styleId="WW8Num10z1">
    <w:name w:val="WW8Num10z1"/>
    <w:rsid w:val="007110F0"/>
    <w:rPr>
      <w:rFonts w:ascii="Courier New" w:hAnsi="Courier New" w:cs="Courier New"/>
    </w:rPr>
  </w:style>
  <w:style w:type="character" w:customStyle="1" w:styleId="WW8Num10z2">
    <w:name w:val="WW8Num10z2"/>
    <w:rsid w:val="007110F0"/>
    <w:rPr>
      <w:rFonts w:ascii="Wingdings" w:hAnsi="Wingdings"/>
    </w:rPr>
  </w:style>
  <w:style w:type="character" w:customStyle="1" w:styleId="WW8Num12z0">
    <w:name w:val="WW8Num12z0"/>
    <w:rsid w:val="007110F0"/>
    <w:rPr>
      <w:rFonts w:ascii="Symbol" w:hAnsi="Symbol"/>
    </w:rPr>
  </w:style>
  <w:style w:type="character" w:customStyle="1" w:styleId="WW8Num12z1">
    <w:name w:val="WW8Num12z1"/>
    <w:rsid w:val="007110F0"/>
    <w:rPr>
      <w:rFonts w:ascii="Courier New" w:hAnsi="Courier New" w:cs="Courier New"/>
    </w:rPr>
  </w:style>
  <w:style w:type="character" w:customStyle="1" w:styleId="WW8Num12z2">
    <w:name w:val="WW8Num12z2"/>
    <w:rsid w:val="007110F0"/>
    <w:rPr>
      <w:rFonts w:ascii="Wingdings" w:hAnsi="Wingdings"/>
    </w:rPr>
  </w:style>
  <w:style w:type="character" w:customStyle="1" w:styleId="CharChar">
    <w:name w:val="Char Char"/>
    <w:basedOn w:val="DefaultParagraphFont"/>
    <w:rsid w:val="007110F0"/>
    <w:rPr>
      <w:b/>
      <w:bCs/>
      <w:sz w:val="28"/>
      <w:szCs w:val="28"/>
      <w:lang w:val="en-US" w:eastAsia="ar-SA" w:bidi="ar-SA"/>
    </w:rPr>
  </w:style>
  <w:style w:type="character" w:styleId="Hyperlink">
    <w:name w:val="Hyperlink"/>
    <w:basedOn w:val="DefaultParagraphFont"/>
    <w:rsid w:val="007110F0"/>
    <w:rPr>
      <w:color w:val="0000FF"/>
      <w:u w:val="single"/>
    </w:rPr>
  </w:style>
  <w:style w:type="paragraph" w:customStyle="1" w:styleId="Heading">
    <w:name w:val="Heading"/>
    <w:basedOn w:val="Normal"/>
    <w:next w:val="BodyText"/>
    <w:rsid w:val="007110F0"/>
    <w:pPr>
      <w:keepNext/>
      <w:spacing w:before="240" w:after="120"/>
    </w:pPr>
    <w:rPr>
      <w:rFonts w:ascii="Arial" w:eastAsia="Lucida Sans Unicode" w:hAnsi="Arial" w:cs="Tahoma"/>
      <w:sz w:val="28"/>
      <w:szCs w:val="28"/>
    </w:rPr>
  </w:style>
  <w:style w:type="paragraph" w:styleId="BodyText">
    <w:name w:val="Body Text"/>
    <w:basedOn w:val="Normal"/>
    <w:rsid w:val="007110F0"/>
    <w:rPr>
      <w:sz w:val="28"/>
      <w:szCs w:val="20"/>
    </w:rPr>
  </w:style>
  <w:style w:type="paragraph" w:styleId="List">
    <w:name w:val="List"/>
    <w:basedOn w:val="BodyText"/>
    <w:rsid w:val="007110F0"/>
    <w:rPr>
      <w:rFonts w:cs="Tahoma"/>
    </w:rPr>
  </w:style>
  <w:style w:type="paragraph" w:styleId="Caption">
    <w:name w:val="caption"/>
    <w:basedOn w:val="Normal"/>
    <w:qFormat/>
    <w:rsid w:val="007110F0"/>
    <w:pPr>
      <w:suppressLineNumbers/>
      <w:spacing w:before="120" w:after="120"/>
    </w:pPr>
    <w:rPr>
      <w:rFonts w:cs="Tahoma"/>
      <w:i/>
      <w:iCs/>
    </w:rPr>
  </w:style>
  <w:style w:type="paragraph" w:customStyle="1" w:styleId="Index">
    <w:name w:val="Index"/>
    <w:basedOn w:val="Normal"/>
    <w:rsid w:val="007110F0"/>
    <w:pPr>
      <w:suppressLineNumbers/>
    </w:pPr>
    <w:rPr>
      <w:rFonts w:cs="Tahoma"/>
    </w:rPr>
  </w:style>
  <w:style w:type="paragraph" w:styleId="NormalWeb">
    <w:name w:val="Normal (Web)"/>
    <w:basedOn w:val="Normal"/>
    <w:rsid w:val="007110F0"/>
    <w:pPr>
      <w:spacing w:before="100" w:after="100"/>
    </w:pPr>
  </w:style>
  <w:style w:type="paragraph" w:styleId="Header">
    <w:name w:val="header"/>
    <w:basedOn w:val="Normal"/>
    <w:rsid w:val="007110F0"/>
    <w:pPr>
      <w:tabs>
        <w:tab w:val="center" w:pos="4320"/>
        <w:tab w:val="right" w:pos="8640"/>
      </w:tabs>
    </w:pPr>
  </w:style>
  <w:style w:type="paragraph" w:styleId="Footer">
    <w:name w:val="footer"/>
    <w:basedOn w:val="Normal"/>
    <w:rsid w:val="007110F0"/>
    <w:pPr>
      <w:tabs>
        <w:tab w:val="center" w:pos="4320"/>
        <w:tab w:val="right" w:pos="8640"/>
      </w:tabs>
    </w:pPr>
  </w:style>
  <w:style w:type="paragraph" w:styleId="Subtitle">
    <w:name w:val="Subtitle"/>
    <w:basedOn w:val="Normal"/>
    <w:next w:val="BodyText"/>
    <w:qFormat/>
    <w:rsid w:val="007110F0"/>
    <w:rPr>
      <w:b/>
      <w:sz w:val="32"/>
      <w:szCs w:val="20"/>
    </w:rPr>
  </w:style>
  <w:style w:type="paragraph" w:styleId="BodyText3">
    <w:name w:val="Body Text 3"/>
    <w:basedOn w:val="Normal"/>
    <w:rsid w:val="007110F0"/>
    <w:pPr>
      <w:spacing w:after="120"/>
    </w:pPr>
    <w:rPr>
      <w:sz w:val="16"/>
      <w:szCs w:val="16"/>
    </w:rPr>
  </w:style>
  <w:style w:type="paragraph" w:styleId="BodyTextIndent">
    <w:name w:val="Body Text Indent"/>
    <w:basedOn w:val="Normal"/>
    <w:rsid w:val="007110F0"/>
    <w:pPr>
      <w:spacing w:after="120"/>
      <w:ind w:left="283"/>
    </w:pPr>
  </w:style>
  <w:style w:type="paragraph" w:styleId="ListParagraph">
    <w:name w:val="List Paragraph"/>
    <w:basedOn w:val="Normal"/>
    <w:uiPriority w:val="34"/>
    <w:qFormat/>
    <w:rsid w:val="00AD0801"/>
    <w:pPr>
      <w:ind w:left="720"/>
    </w:pPr>
  </w:style>
  <w:style w:type="table" w:styleId="TableGrid">
    <w:name w:val="Table Grid"/>
    <w:basedOn w:val="TableNormal"/>
    <w:uiPriority w:val="59"/>
    <w:rsid w:val="002953B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mailto:tretta71@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74BCE-313D-4BD1-901A-77D21B4DA5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1381</Words>
  <Characters>7874</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Wilson Street</dc:title>
  <dc:creator>vikas</dc:creator>
  <cp:lastModifiedBy>Saroj Lohan</cp:lastModifiedBy>
  <cp:revision>2</cp:revision>
  <cp:lastPrinted>2014-02-18T06:34:00Z</cp:lastPrinted>
  <dcterms:created xsi:type="dcterms:W3CDTF">2021-12-14T14:12:00Z</dcterms:created>
  <dcterms:modified xsi:type="dcterms:W3CDTF">2021-12-14T14:12:00Z</dcterms:modified>
</cp:coreProperties>
</file>